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30"/>
        <w:gridCol w:w="2472"/>
        <w:gridCol w:w="2226"/>
        <w:gridCol w:w="2144"/>
      </w:tblGrid>
      <w:tr w:rsidR="00520389" w:rsidRPr="00520389" w14:paraId="56E939EA" w14:textId="77777777" w:rsidTr="00656296">
        <w:trPr>
          <w:trHeight w:val="314"/>
        </w:trPr>
        <w:tc>
          <w:tcPr>
            <w:tcW w:w="2137" w:type="dxa"/>
            <w:shd w:val="clear" w:color="auto" w:fill="FFFFFF"/>
          </w:tcPr>
          <w:p w14:paraId="56E939E5" w14:textId="77777777" w:rsidR="00116FBB" w:rsidRPr="00520389" w:rsidRDefault="00116FBB" w:rsidP="00107B17">
            <w:pPr>
              <w:shd w:val="clear" w:color="auto" w:fill="FFFFFF"/>
              <w:spacing w:after="0"/>
              <w:ind w:right="-993"/>
              <w:jc w:val="left"/>
              <w:rPr>
                <w:rFonts w:ascii="Verdana" w:hAnsi="Verdana" w:cs="Arial"/>
                <w:sz w:val="20"/>
                <w:lang w:val="en-GB"/>
              </w:rPr>
            </w:pPr>
            <w:r w:rsidRPr="00520389">
              <w:rPr>
                <w:rFonts w:ascii="Verdana" w:hAnsi="Verdana" w:cs="Arial"/>
                <w:sz w:val="20"/>
                <w:lang w:val="en-GB"/>
              </w:rPr>
              <w:t xml:space="preserve">Name </w:t>
            </w:r>
          </w:p>
        </w:tc>
        <w:tc>
          <w:tcPr>
            <w:tcW w:w="6635" w:type="dxa"/>
            <w:gridSpan w:val="3"/>
            <w:shd w:val="clear" w:color="auto" w:fill="FFFFFF"/>
          </w:tcPr>
          <w:p w14:paraId="56E939E9" w14:textId="6A56B958" w:rsidR="00116FBB" w:rsidRPr="00520389" w:rsidRDefault="00656296" w:rsidP="00656296">
            <w:pPr>
              <w:shd w:val="clear" w:color="auto" w:fill="FFFFFF"/>
              <w:ind w:right="-993"/>
              <w:rPr>
                <w:rFonts w:ascii="Verdana" w:hAnsi="Verdana" w:cs="Arial"/>
                <w:sz w:val="20"/>
                <w:lang w:val="en-GB"/>
              </w:rPr>
            </w:pPr>
            <w:r w:rsidRPr="00520389">
              <w:rPr>
                <w:rFonts w:ascii="Verdana" w:hAnsi="Verdana" w:cs="Arial"/>
                <w:sz w:val="20"/>
                <w:lang w:val="en-GB"/>
              </w:rPr>
              <w:t>Kaunas University of Technology</w:t>
            </w:r>
          </w:p>
        </w:tc>
      </w:tr>
      <w:tr w:rsidR="00520389" w:rsidRPr="00520389" w14:paraId="56E939F1" w14:textId="77777777" w:rsidTr="00656296">
        <w:trPr>
          <w:trHeight w:val="314"/>
        </w:trPr>
        <w:tc>
          <w:tcPr>
            <w:tcW w:w="2137" w:type="dxa"/>
            <w:shd w:val="clear" w:color="auto" w:fill="FFFFFF"/>
          </w:tcPr>
          <w:p w14:paraId="56E939EB" w14:textId="2A9960D0" w:rsidR="00656296" w:rsidRPr="00520389" w:rsidRDefault="00656296" w:rsidP="00656296">
            <w:pPr>
              <w:shd w:val="clear" w:color="auto" w:fill="FFFFFF"/>
              <w:spacing w:after="0"/>
              <w:ind w:right="-993"/>
              <w:jc w:val="left"/>
              <w:rPr>
                <w:rFonts w:ascii="Verdana" w:hAnsi="Verdana" w:cs="Arial"/>
                <w:sz w:val="20"/>
                <w:lang w:val="en-GB"/>
              </w:rPr>
            </w:pPr>
            <w:r w:rsidRPr="00520389">
              <w:rPr>
                <w:rFonts w:ascii="Verdana" w:hAnsi="Verdana" w:cs="Arial"/>
                <w:sz w:val="20"/>
                <w:lang w:val="en-GB"/>
              </w:rPr>
              <w:t>Erasmus code</w:t>
            </w:r>
            <w:r w:rsidRPr="00520389">
              <w:rPr>
                <w:rStyle w:val="EndnoteReference"/>
                <w:rFonts w:ascii="Verdana" w:hAnsi="Verdana" w:cs="Arial"/>
                <w:sz w:val="20"/>
                <w:lang w:val="en-GB"/>
              </w:rPr>
              <w:endnoteReference w:id="5"/>
            </w:r>
            <w:r w:rsidRPr="00520389">
              <w:rPr>
                <w:rFonts w:ascii="Verdana" w:hAnsi="Verdana" w:cs="Arial"/>
                <w:sz w:val="20"/>
                <w:lang w:val="en-GB"/>
              </w:rPr>
              <w:t xml:space="preserve"> </w:t>
            </w:r>
          </w:p>
          <w:p w14:paraId="56E939EC" w14:textId="77777777" w:rsidR="00656296" w:rsidRPr="00520389" w:rsidRDefault="00656296" w:rsidP="00656296">
            <w:pPr>
              <w:shd w:val="clear" w:color="auto" w:fill="FFFFFF"/>
              <w:spacing w:after="0"/>
              <w:ind w:right="-993"/>
              <w:jc w:val="left"/>
              <w:rPr>
                <w:rFonts w:ascii="Verdana" w:hAnsi="Verdana" w:cs="Arial"/>
                <w:sz w:val="16"/>
                <w:szCs w:val="16"/>
                <w:lang w:val="en-GB"/>
              </w:rPr>
            </w:pPr>
            <w:r w:rsidRPr="00520389">
              <w:rPr>
                <w:rFonts w:ascii="Verdana" w:hAnsi="Verdana" w:cs="Arial"/>
                <w:sz w:val="16"/>
                <w:szCs w:val="16"/>
                <w:lang w:val="en-GB"/>
              </w:rPr>
              <w:t>(if applicable)</w:t>
            </w:r>
          </w:p>
          <w:p w14:paraId="56E939ED" w14:textId="77777777" w:rsidR="00656296" w:rsidRPr="00520389" w:rsidRDefault="00656296" w:rsidP="00656296">
            <w:pPr>
              <w:shd w:val="clear" w:color="auto" w:fill="FFFFFF"/>
              <w:spacing w:after="0"/>
              <w:ind w:right="-993"/>
              <w:jc w:val="left"/>
              <w:rPr>
                <w:rFonts w:ascii="Verdana" w:hAnsi="Verdana" w:cs="Arial"/>
                <w:sz w:val="20"/>
                <w:lang w:val="en-GB"/>
              </w:rPr>
            </w:pPr>
          </w:p>
        </w:tc>
        <w:tc>
          <w:tcPr>
            <w:tcW w:w="2817" w:type="dxa"/>
            <w:shd w:val="clear" w:color="auto" w:fill="FFFFFF"/>
          </w:tcPr>
          <w:p w14:paraId="56E939EE" w14:textId="6CF75F8E" w:rsidR="00656296" w:rsidRPr="00520389" w:rsidRDefault="00656296" w:rsidP="00656296">
            <w:pPr>
              <w:shd w:val="clear" w:color="auto" w:fill="FFFFFF"/>
              <w:ind w:right="-993"/>
              <w:jc w:val="left"/>
              <w:rPr>
                <w:rFonts w:ascii="Verdana" w:hAnsi="Verdana" w:cs="Arial"/>
                <w:sz w:val="20"/>
                <w:lang w:val="en-GB"/>
              </w:rPr>
            </w:pPr>
            <w:r w:rsidRPr="00520389">
              <w:rPr>
                <w:rFonts w:ascii="Verdana" w:hAnsi="Verdana" w:cs="Arial"/>
                <w:sz w:val="20"/>
                <w:lang w:val="en-GB"/>
              </w:rPr>
              <w:t>LT KAUNAS02</w:t>
            </w:r>
          </w:p>
        </w:tc>
        <w:tc>
          <w:tcPr>
            <w:tcW w:w="1706" w:type="dxa"/>
            <w:shd w:val="clear" w:color="auto" w:fill="FFFFFF"/>
          </w:tcPr>
          <w:p w14:paraId="56E939EF" w14:textId="155BB36B" w:rsidR="00656296" w:rsidRPr="00520389" w:rsidRDefault="00656296" w:rsidP="00656296">
            <w:pPr>
              <w:shd w:val="clear" w:color="auto" w:fill="FFFFFF"/>
              <w:ind w:right="-993"/>
              <w:jc w:val="left"/>
              <w:rPr>
                <w:rFonts w:ascii="Verdana" w:hAnsi="Verdana" w:cs="Arial"/>
                <w:sz w:val="20"/>
                <w:lang w:val="en-GB"/>
              </w:rPr>
            </w:pPr>
            <w:r w:rsidRPr="00520389">
              <w:rPr>
                <w:rFonts w:ascii="Verdana" w:hAnsi="Verdana" w:cs="Arial"/>
                <w:sz w:val="20"/>
                <w:lang w:val="en-GB"/>
              </w:rPr>
              <w:t>Faculty/Department</w:t>
            </w:r>
          </w:p>
        </w:tc>
        <w:tc>
          <w:tcPr>
            <w:tcW w:w="2112" w:type="dxa"/>
            <w:shd w:val="clear" w:color="auto" w:fill="FFFFFF"/>
          </w:tcPr>
          <w:p w14:paraId="56E939F0" w14:textId="77777777" w:rsidR="00656296" w:rsidRPr="00520389" w:rsidRDefault="00656296" w:rsidP="00656296">
            <w:pPr>
              <w:shd w:val="clear" w:color="auto" w:fill="FFFFFF"/>
              <w:ind w:right="-993"/>
              <w:jc w:val="center"/>
              <w:rPr>
                <w:rFonts w:ascii="Verdana" w:hAnsi="Verdana" w:cs="Arial"/>
                <w:b/>
                <w:sz w:val="20"/>
                <w:lang w:val="en-GB"/>
              </w:rPr>
            </w:pPr>
          </w:p>
        </w:tc>
      </w:tr>
      <w:tr w:rsidR="00520389" w:rsidRPr="00520389" w14:paraId="56E939F6" w14:textId="77777777" w:rsidTr="00656296">
        <w:trPr>
          <w:trHeight w:val="472"/>
        </w:trPr>
        <w:tc>
          <w:tcPr>
            <w:tcW w:w="2137" w:type="dxa"/>
            <w:shd w:val="clear" w:color="auto" w:fill="FFFFFF"/>
          </w:tcPr>
          <w:p w14:paraId="56E939F2" w14:textId="77777777" w:rsidR="00656296" w:rsidRPr="00520389" w:rsidRDefault="00656296" w:rsidP="00656296">
            <w:pPr>
              <w:shd w:val="clear" w:color="auto" w:fill="FFFFFF"/>
              <w:ind w:right="-993"/>
              <w:jc w:val="left"/>
              <w:rPr>
                <w:rFonts w:ascii="Verdana" w:hAnsi="Verdana" w:cs="Arial"/>
                <w:sz w:val="20"/>
                <w:lang w:val="en-GB"/>
              </w:rPr>
            </w:pPr>
            <w:r w:rsidRPr="00520389">
              <w:rPr>
                <w:rFonts w:ascii="Verdana" w:hAnsi="Verdana" w:cs="Arial"/>
                <w:sz w:val="20"/>
                <w:lang w:val="en-GB"/>
              </w:rPr>
              <w:t>Address</w:t>
            </w:r>
          </w:p>
        </w:tc>
        <w:tc>
          <w:tcPr>
            <w:tcW w:w="2817" w:type="dxa"/>
            <w:shd w:val="clear" w:color="auto" w:fill="FFFFFF"/>
          </w:tcPr>
          <w:p w14:paraId="56E939F3" w14:textId="13A1BEED" w:rsidR="00656296" w:rsidRPr="00520389" w:rsidRDefault="00656296" w:rsidP="00656296">
            <w:pPr>
              <w:shd w:val="clear" w:color="auto" w:fill="FFFFFF"/>
              <w:ind w:right="-993"/>
              <w:jc w:val="left"/>
              <w:rPr>
                <w:rFonts w:ascii="Verdana" w:hAnsi="Verdana" w:cs="Arial"/>
                <w:sz w:val="20"/>
                <w:lang w:val="en-GB"/>
              </w:rPr>
            </w:pPr>
            <w:proofErr w:type="spellStart"/>
            <w:r w:rsidRPr="00520389">
              <w:rPr>
                <w:rFonts w:ascii="Verdana" w:hAnsi="Verdana" w:cs="Arial"/>
                <w:sz w:val="20"/>
                <w:lang w:val="en-GB"/>
              </w:rPr>
              <w:t>K.Donelaicio</w:t>
            </w:r>
            <w:proofErr w:type="spellEnd"/>
            <w:r w:rsidRPr="00520389">
              <w:rPr>
                <w:rFonts w:ascii="Verdana" w:hAnsi="Verdana" w:cs="Arial"/>
                <w:sz w:val="20"/>
                <w:lang w:val="en-GB"/>
              </w:rPr>
              <w:t xml:space="preserve"> str. 73</w:t>
            </w:r>
          </w:p>
        </w:tc>
        <w:tc>
          <w:tcPr>
            <w:tcW w:w="1706" w:type="dxa"/>
            <w:shd w:val="clear" w:color="auto" w:fill="FFFFFF"/>
          </w:tcPr>
          <w:p w14:paraId="56E939F4" w14:textId="77777777" w:rsidR="00656296" w:rsidRPr="00520389" w:rsidRDefault="00656296" w:rsidP="00656296">
            <w:pPr>
              <w:shd w:val="clear" w:color="auto" w:fill="FFFFFF"/>
              <w:spacing w:after="0"/>
              <w:ind w:right="-992"/>
              <w:jc w:val="left"/>
              <w:rPr>
                <w:rFonts w:ascii="Verdana" w:hAnsi="Verdana" w:cs="Arial"/>
                <w:sz w:val="20"/>
                <w:lang w:val="en-GB"/>
              </w:rPr>
            </w:pPr>
            <w:r w:rsidRPr="00520389">
              <w:rPr>
                <w:rFonts w:ascii="Verdana" w:hAnsi="Verdana" w:cs="Arial"/>
                <w:sz w:val="20"/>
                <w:lang w:val="en-GB"/>
              </w:rPr>
              <w:t>Country/</w:t>
            </w:r>
            <w:r w:rsidRPr="00520389">
              <w:rPr>
                <w:rFonts w:ascii="Verdana" w:hAnsi="Verdana" w:cs="Arial"/>
                <w:sz w:val="20"/>
                <w:lang w:val="en-GB"/>
              </w:rPr>
              <w:br/>
              <w:t>Country code</w:t>
            </w:r>
            <w:r w:rsidRPr="00520389">
              <w:rPr>
                <w:rStyle w:val="EndnoteReference"/>
                <w:rFonts w:ascii="Verdana" w:hAnsi="Verdana" w:cs="Arial"/>
                <w:sz w:val="20"/>
                <w:lang w:val="en-GB"/>
              </w:rPr>
              <w:endnoteReference w:id="6"/>
            </w:r>
          </w:p>
        </w:tc>
        <w:tc>
          <w:tcPr>
            <w:tcW w:w="2112" w:type="dxa"/>
            <w:shd w:val="clear" w:color="auto" w:fill="FFFFFF"/>
          </w:tcPr>
          <w:p w14:paraId="56E939F5" w14:textId="4D7CCC39" w:rsidR="00656296" w:rsidRPr="00520389" w:rsidRDefault="00656296" w:rsidP="00656296">
            <w:pPr>
              <w:shd w:val="clear" w:color="auto" w:fill="FFFFFF"/>
              <w:ind w:right="-993"/>
              <w:rPr>
                <w:rFonts w:ascii="Verdana" w:hAnsi="Verdana" w:cs="Arial"/>
                <w:b/>
                <w:sz w:val="20"/>
                <w:lang w:val="en-GB"/>
              </w:rPr>
            </w:pPr>
            <w:r w:rsidRPr="00520389">
              <w:rPr>
                <w:rFonts w:ascii="Verdana" w:hAnsi="Verdana" w:cs="Arial"/>
                <w:sz w:val="20"/>
                <w:lang w:val="en-GB"/>
              </w:rPr>
              <w:t>LT 44249</w:t>
            </w:r>
          </w:p>
        </w:tc>
      </w:tr>
      <w:tr w:rsidR="00520389" w:rsidRPr="00520389" w14:paraId="56E939FC" w14:textId="77777777" w:rsidTr="00656296">
        <w:trPr>
          <w:trHeight w:val="811"/>
        </w:trPr>
        <w:tc>
          <w:tcPr>
            <w:tcW w:w="2137" w:type="dxa"/>
            <w:shd w:val="clear" w:color="auto" w:fill="FFFFFF"/>
          </w:tcPr>
          <w:p w14:paraId="56E939F7" w14:textId="77777777" w:rsidR="00656296" w:rsidRPr="00520389" w:rsidRDefault="00656296" w:rsidP="00656296">
            <w:pPr>
              <w:shd w:val="clear" w:color="auto" w:fill="FFFFFF"/>
              <w:ind w:right="-993"/>
              <w:jc w:val="left"/>
              <w:rPr>
                <w:rFonts w:ascii="Verdana" w:hAnsi="Verdana" w:cs="Arial"/>
                <w:sz w:val="20"/>
                <w:lang w:val="en-GB"/>
              </w:rPr>
            </w:pPr>
            <w:r w:rsidRPr="00520389">
              <w:rPr>
                <w:rFonts w:ascii="Verdana" w:hAnsi="Verdana" w:cs="Arial"/>
                <w:sz w:val="20"/>
                <w:lang w:val="en-GB"/>
              </w:rPr>
              <w:t xml:space="preserve">Contact person </w:t>
            </w:r>
            <w:r w:rsidRPr="00520389">
              <w:rPr>
                <w:rFonts w:ascii="Verdana" w:hAnsi="Verdana" w:cs="Arial"/>
                <w:sz w:val="20"/>
                <w:lang w:val="en-GB"/>
              </w:rPr>
              <w:br/>
              <w:t>name and position</w:t>
            </w:r>
          </w:p>
        </w:tc>
        <w:tc>
          <w:tcPr>
            <w:tcW w:w="2817" w:type="dxa"/>
            <w:shd w:val="clear" w:color="auto" w:fill="FFFFFF"/>
          </w:tcPr>
          <w:p w14:paraId="22F9F6CD" w14:textId="77777777" w:rsidR="00656296" w:rsidRPr="00520389" w:rsidRDefault="00656296" w:rsidP="00656296">
            <w:pPr>
              <w:spacing w:after="0"/>
              <w:ind w:right="-992"/>
              <w:jc w:val="left"/>
              <w:rPr>
                <w:rFonts w:ascii="Verdana" w:hAnsi="Verdana" w:cs="Arial"/>
                <w:sz w:val="20"/>
                <w:lang w:val="en-GB"/>
              </w:rPr>
            </w:pPr>
            <w:proofErr w:type="spellStart"/>
            <w:r w:rsidRPr="00520389">
              <w:rPr>
                <w:rFonts w:ascii="Verdana" w:hAnsi="Verdana" w:cs="Arial"/>
                <w:sz w:val="20"/>
                <w:lang w:val="en-GB"/>
              </w:rPr>
              <w:t>Gintare</w:t>
            </w:r>
            <w:proofErr w:type="spellEnd"/>
            <w:r w:rsidRPr="00520389">
              <w:rPr>
                <w:rFonts w:ascii="Verdana" w:hAnsi="Verdana" w:cs="Arial"/>
                <w:sz w:val="20"/>
                <w:lang w:val="en-GB"/>
              </w:rPr>
              <w:t xml:space="preserve"> </w:t>
            </w:r>
            <w:proofErr w:type="spellStart"/>
            <w:r w:rsidRPr="00520389">
              <w:rPr>
                <w:rFonts w:ascii="Verdana" w:hAnsi="Verdana" w:cs="Arial"/>
                <w:sz w:val="20"/>
                <w:lang w:val="en-GB"/>
              </w:rPr>
              <w:t>Vilbikiene</w:t>
            </w:r>
            <w:proofErr w:type="spellEnd"/>
          </w:p>
          <w:p w14:paraId="6A7DE0B9" w14:textId="1B53762C" w:rsidR="00656296" w:rsidRPr="00520389" w:rsidRDefault="00656296" w:rsidP="00656296">
            <w:pPr>
              <w:spacing w:after="0"/>
              <w:ind w:right="-992"/>
              <w:jc w:val="left"/>
              <w:rPr>
                <w:rFonts w:ascii="Verdana" w:hAnsi="Verdana" w:cs="Arial"/>
                <w:sz w:val="20"/>
                <w:lang w:val="en-GB"/>
              </w:rPr>
            </w:pPr>
            <w:r w:rsidRPr="00520389">
              <w:rPr>
                <w:rFonts w:ascii="Verdana" w:hAnsi="Verdana" w:cs="Arial"/>
                <w:sz w:val="20"/>
                <w:lang w:val="en-GB"/>
              </w:rPr>
              <w:t>Institutional “Erasmus+”</w:t>
            </w:r>
          </w:p>
          <w:p w14:paraId="56E939F8" w14:textId="7A2319A2" w:rsidR="00656296" w:rsidRPr="00520389" w:rsidRDefault="00656296" w:rsidP="00656296">
            <w:pPr>
              <w:shd w:val="clear" w:color="auto" w:fill="FFFFFF"/>
              <w:ind w:right="-993"/>
              <w:jc w:val="left"/>
              <w:rPr>
                <w:rFonts w:ascii="Verdana" w:hAnsi="Verdana" w:cs="Arial"/>
                <w:sz w:val="20"/>
                <w:lang w:val="en-GB"/>
              </w:rPr>
            </w:pPr>
            <w:r w:rsidRPr="00520389">
              <w:rPr>
                <w:rFonts w:ascii="Verdana" w:hAnsi="Verdana" w:cs="Arial"/>
                <w:sz w:val="20"/>
                <w:lang w:val="en-GB"/>
              </w:rPr>
              <w:t>coordinator</w:t>
            </w:r>
          </w:p>
        </w:tc>
        <w:tc>
          <w:tcPr>
            <w:tcW w:w="1706" w:type="dxa"/>
            <w:shd w:val="clear" w:color="auto" w:fill="FFFFFF"/>
          </w:tcPr>
          <w:p w14:paraId="56E939F9" w14:textId="77777777" w:rsidR="00656296" w:rsidRPr="00520389" w:rsidRDefault="00656296" w:rsidP="00656296">
            <w:pPr>
              <w:shd w:val="clear" w:color="auto" w:fill="FFFFFF"/>
              <w:spacing w:after="0"/>
              <w:ind w:right="-992"/>
              <w:jc w:val="left"/>
              <w:rPr>
                <w:rFonts w:ascii="Verdana" w:hAnsi="Verdana" w:cs="Arial"/>
                <w:sz w:val="20"/>
                <w:lang w:val="fr-BE"/>
              </w:rPr>
            </w:pPr>
            <w:r w:rsidRPr="00520389">
              <w:rPr>
                <w:rFonts w:ascii="Verdana" w:hAnsi="Verdana" w:cs="Arial"/>
                <w:sz w:val="20"/>
                <w:lang w:val="fr-BE"/>
              </w:rPr>
              <w:t xml:space="preserve">Contact </w:t>
            </w:r>
            <w:proofErr w:type="spellStart"/>
            <w:r w:rsidRPr="00520389">
              <w:rPr>
                <w:rFonts w:ascii="Verdana" w:hAnsi="Verdana" w:cs="Arial"/>
                <w:sz w:val="20"/>
                <w:lang w:val="fr-BE"/>
              </w:rPr>
              <w:t>person</w:t>
            </w:r>
            <w:proofErr w:type="spellEnd"/>
          </w:p>
          <w:p w14:paraId="56E939FA" w14:textId="77777777" w:rsidR="00656296" w:rsidRPr="00520389" w:rsidRDefault="00656296" w:rsidP="00656296">
            <w:pPr>
              <w:shd w:val="clear" w:color="auto" w:fill="FFFFFF"/>
              <w:spacing w:after="0"/>
              <w:ind w:right="-992"/>
              <w:jc w:val="left"/>
              <w:rPr>
                <w:rFonts w:ascii="Verdana" w:hAnsi="Verdana" w:cs="Arial"/>
                <w:sz w:val="20"/>
                <w:lang w:val="fr-BE"/>
              </w:rPr>
            </w:pPr>
            <w:r w:rsidRPr="00520389">
              <w:rPr>
                <w:rFonts w:ascii="Verdana" w:hAnsi="Verdana" w:cs="Arial"/>
                <w:sz w:val="20"/>
                <w:lang w:val="fr-BE"/>
              </w:rPr>
              <w:t>e-mail / phone</w:t>
            </w:r>
          </w:p>
        </w:tc>
        <w:tc>
          <w:tcPr>
            <w:tcW w:w="2112" w:type="dxa"/>
            <w:shd w:val="clear" w:color="auto" w:fill="FFFFFF"/>
          </w:tcPr>
          <w:p w14:paraId="0D4602A3" w14:textId="77777777" w:rsidR="00656296" w:rsidRPr="00520389" w:rsidRDefault="00656296" w:rsidP="00656296">
            <w:pPr>
              <w:spacing w:after="0"/>
              <w:ind w:right="-992"/>
              <w:jc w:val="left"/>
              <w:rPr>
                <w:rFonts w:ascii="Verdana" w:hAnsi="Verdana" w:cs="Arial"/>
                <w:sz w:val="20"/>
                <w:lang w:val="en-GB"/>
              </w:rPr>
            </w:pPr>
            <w:proofErr w:type="spellStart"/>
            <w:proofErr w:type="gramStart"/>
            <w:r w:rsidRPr="00520389">
              <w:rPr>
                <w:rFonts w:ascii="Verdana" w:hAnsi="Verdana" w:cs="Arial"/>
                <w:sz w:val="20"/>
                <w:lang w:val="en-GB"/>
              </w:rPr>
              <w:t>gintare.vilbikiene</w:t>
            </w:r>
            <w:proofErr w:type="spellEnd"/>
            <w:proofErr w:type="gramEnd"/>
            <w:r w:rsidRPr="00520389">
              <w:rPr>
                <w:rFonts w:ascii="Verdana" w:hAnsi="Verdana" w:cs="Arial"/>
                <w:sz w:val="20"/>
                <w:lang w:val="en-GB"/>
              </w:rPr>
              <w:t>@</w:t>
            </w:r>
          </w:p>
          <w:p w14:paraId="51DFDBE4" w14:textId="77777777" w:rsidR="00656296" w:rsidRPr="00520389" w:rsidRDefault="00656296" w:rsidP="00656296">
            <w:pPr>
              <w:spacing w:after="0"/>
              <w:ind w:right="-992"/>
              <w:jc w:val="left"/>
              <w:rPr>
                <w:rFonts w:ascii="Verdana" w:hAnsi="Verdana" w:cs="Arial"/>
                <w:sz w:val="20"/>
                <w:lang w:val="en-GB"/>
              </w:rPr>
            </w:pPr>
            <w:proofErr w:type="spellStart"/>
            <w:r w:rsidRPr="00520389">
              <w:rPr>
                <w:rFonts w:ascii="Verdana" w:hAnsi="Verdana" w:cs="Arial"/>
                <w:sz w:val="20"/>
                <w:lang w:val="en-GB"/>
              </w:rPr>
              <w:t>ktu.lt</w:t>
            </w:r>
            <w:proofErr w:type="spellEnd"/>
          </w:p>
          <w:p w14:paraId="56E939FB" w14:textId="140387E8" w:rsidR="00656296" w:rsidRPr="00520389" w:rsidRDefault="00656296" w:rsidP="00656296">
            <w:pPr>
              <w:shd w:val="clear" w:color="auto" w:fill="FFFFFF"/>
              <w:ind w:right="-993"/>
              <w:jc w:val="left"/>
              <w:rPr>
                <w:rFonts w:ascii="Verdana" w:hAnsi="Verdana" w:cs="Arial"/>
                <w:b/>
                <w:sz w:val="20"/>
                <w:lang w:val="fr-BE"/>
              </w:rPr>
            </w:pPr>
            <w:r w:rsidRPr="00520389">
              <w:rPr>
                <w:rFonts w:ascii="Verdana" w:hAnsi="Verdana" w:cs="Arial"/>
                <w:sz w:val="20"/>
                <w:lang w:val="en-GB"/>
              </w:rPr>
              <w:t>+370 37 300038</w:t>
            </w:r>
          </w:p>
        </w:tc>
      </w:tr>
      <w:tr w:rsidR="00520389" w:rsidRPr="00520389" w14:paraId="56E93A03" w14:textId="77777777" w:rsidTr="00656296">
        <w:trPr>
          <w:trHeight w:val="811"/>
        </w:trPr>
        <w:tc>
          <w:tcPr>
            <w:tcW w:w="2137" w:type="dxa"/>
            <w:shd w:val="clear" w:color="auto" w:fill="FFFFFF"/>
          </w:tcPr>
          <w:p w14:paraId="56E939FD" w14:textId="77777777" w:rsidR="00656296" w:rsidRPr="00520389" w:rsidRDefault="00656296" w:rsidP="00656296">
            <w:pPr>
              <w:shd w:val="clear" w:color="auto" w:fill="FFFFFF"/>
              <w:spacing w:after="0"/>
              <w:ind w:right="-993"/>
              <w:jc w:val="left"/>
              <w:rPr>
                <w:rFonts w:ascii="Verdana" w:hAnsi="Verdana" w:cs="Arial"/>
                <w:sz w:val="20"/>
                <w:lang w:val="en-GB"/>
              </w:rPr>
            </w:pPr>
            <w:r w:rsidRPr="00520389">
              <w:rPr>
                <w:rFonts w:ascii="Verdana" w:hAnsi="Verdana" w:cs="Arial"/>
                <w:sz w:val="20"/>
                <w:lang w:val="en-GB"/>
              </w:rPr>
              <w:t>Type of enterprise:</w:t>
            </w:r>
          </w:p>
          <w:p w14:paraId="56E939FE" w14:textId="77777777" w:rsidR="00656296" w:rsidRPr="00520389" w:rsidRDefault="00656296" w:rsidP="00656296">
            <w:pPr>
              <w:shd w:val="clear" w:color="auto" w:fill="FFFFFF"/>
              <w:spacing w:after="0"/>
              <w:ind w:right="-993"/>
              <w:jc w:val="left"/>
              <w:rPr>
                <w:rFonts w:ascii="Verdana" w:hAnsi="Verdana" w:cs="Arial"/>
                <w:sz w:val="20"/>
                <w:lang w:val="en-GB"/>
              </w:rPr>
            </w:pPr>
            <w:r w:rsidRPr="00520389">
              <w:rPr>
                <w:rFonts w:ascii="Verdana" w:hAnsi="Verdana" w:cs="Arial"/>
                <w:sz w:val="20"/>
                <w:lang w:val="en-GB"/>
              </w:rPr>
              <w:t>NACE code</w:t>
            </w:r>
            <w:r w:rsidRPr="00520389">
              <w:rPr>
                <w:rStyle w:val="EndnoteReference"/>
                <w:rFonts w:ascii="Verdana" w:hAnsi="Verdana" w:cs="Arial"/>
                <w:sz w:val="20"/>
                <w:lang w:val="en-GB"/>
              </w:rPr>
              <w:endnoteReference w:id="7"/>
            </w:r>
            <w:r w:rsidRPr="00520389">
              <w:rPr>
                <w:rFonts w:ascii="Verdana" w:hAnsi="Verdana" w:cs="Arial"/>
                <w:sz w:val="20"/>
                <w:lang w:val="en-GB"/>
              </w:rPr>
              <w:t xml:space="preserve"> </w:t>
            </w:r>
          </w:p>
          <w:p w14:paraId="56E939FF" w14:textId="77777777" w:rsidR="00656296" w:rsidRPr="00520389" w:rsidRDefault="00656296" w:rsidP="00656296">
            <w:pPr>
              <w:shd w:val="clear" w:color="auto" w:fill="FFFFFF"/>
              <w:spacing w:after="0"/>
              <w:ind w:right="-993"/>
              <w:jc w:val="left"/>
              <w:rPr>
                <w:rFonts w:ascii="Verdana" w:hAnsi="Verdana" w:cs="Arial"/>
                <w:sz w:val="20"/>
                <w:lang w:val="en-GB"/>
              </w:rPr>
            </w:pPr>
            <w:r w:rsidRPr="00520389">
              <w:rPr>
                <w:rFonts w:ascii="Verdana" w:hAnsi="Verdana" w:cs="Arial"/>
                <w:sz w:val="16"/>
                <w:szCs w:val="16"/>
                <w:lang w:val="en-GB"/>
              </w:rPr>
              <w:t>(if applicable)</w:t>
            </w:r>
          </w:p>
        </w:tc>
        <w:tc>
          <w:tcPr>
            <w:tcW w:w="2817" w:type="dxa"/>
            <w:shd w:val="clear" w:color="auto" w:fill="FFFFFF"/>
          </w:tcPr>
          <w:p w14:paraId="56E93A00" w14:textId="63B82AA3" w:rsidR="00656296" w:rsidRPr="00520389" w:rsidRDefault="00656296" w:rsidP="00656296">
            <w:pPr>
              <w:shd w:val="clear" w:color="auto" w:fill="FFFFFF"/>
              <w:spacing w:after="0"/>
              <w:ind w:right="-993"/>
              <w:jc w:val="left"/>
              <w:rPr>
                <w:rFonts w:ascii="Verdana" w:hAnsi="Verdana" w:cs="Arial"/>
                <w:sz w:val="20"/>
                <w:lang w:val="en-GB"/>
              </w:rPr>
            </w:pPr>
            <w:r w:rsidRPr="00520389">
              <w:rPr>
                <w:rFonts w:ascii="Verdana" w:hAnsi="Verdana" w:cs="Arial"/>
                <w:sz w:val="20"/>
                <w:lang w:val="en-GB"/>
              </w:rPr>
              <w:t>P EDUCATION</w:t>
            </w:r>
          </w:p>
        </w:tc>
        <w:tc>
          <w:tcPr>
            <w:tcW w:w="1706" w:type="dxa"/>
            <w:shd w:val="clear" w:color="auto" w:fill="FFFFFF"/>
          </w:tcPr>
          <w:p w14:paraId="1FC07922" w14:textId="10E3D567" w:rsidR="00656296" w:rsidRPr="00520389" w:rsidRDefault="00656296" w:rsidP="00656296">
            <w:pPr>
              <w:spacing w:after="0"/>
              <w:ind w:right="-992"/>
              <w:jc w:val="left"/>
              <w:rPr>
                <w:rFonts w:ascii="Verdana" w:hAnsi="Verdana" w:cs="Arial"/>
                <w:sz w:val="20"/>
                <w:lang w:val="en-GB"/>
              </w:rPr>
            </w:pPr>
            <w:r w:rsidRPr="00520389">
              <w:rPr>
                <w:rFonts w:ascii="Verdana" w:hAnsi="Verdana" w:cs="Arial"/>
                <w:sz w:val="20"/>
                <w:lang w:val="en-GB"/>
              </w:rPr>
              <w:t>Size of enterprise</w:t>
            </w:r>
          </w:p>
          <w:p w14:paraId="56E93A01" w14:textId="35F3CB18" w:rsidR="00656296" w:rsidRPr="00520389" w:rsidRDefault="00656296" w:rsidP="00656296">
            <w:pPr>
              <w:shd w:val="clear" w:color="auto" w:fill="FFFFFF"/>
              <w:spacing w:after="0"/>
              <w:ind w:right="-992"/>
              <w:jc w:val="left"/>
              <w:rPr>
                <w:rFonts w:ascii="Verdana" w:hAnsi="Verdana" w:cs="Arial"/>
                <w:sz w:val="20"/>
                <w:lang w:val="en-GB"/>
              </w:rPr>
            </w:pPr>
            <w:r w:rsidRPr="00520389">
              <w:rPr>
                <w:rFonts w:ascii="Verdana" w:hAnsi="Verdana" w:cs="Arial"/>
                <w:sz w:val="16"/>
                <w:szCs w:val="16"/>
                <w:lang w:val="en-GB"/>
              </w:rPr>
              <w:t>(if applicable)</w:t>
            </w:r>
          </w:p>
        </w:tc>
        <w:tc>
          <w:tcPr>
            <w:tcW w:w="2112" w:type="dxa"/>
            <w:shd w:val="clear" w:color="auto" w:fill="FFFFFF"/>
          </w:tcPr>
          <w:p w14:paraId="7F97F706" w14:textId="7F2D7F52" w:rsidR="00656296" w:rsidRPr="00520389" w:rsidRDefault="00E47D22" w:rsidP="00656296">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656296" w:rsidRPr="00520389">
                  <w:rPr>
                    <w:rFonts w:ascii="MS Gothic" w:eastAsia="MS Gothic" w:hAnsi="MS Gothic" w:cs="Arial" w:hint="eastAsia"/>
                    <w:sz w:val="16"/>
                    <w:szCs w:val="16"/>
                    <w:lang w:val="en-GB"/>
                  </w:rPr>
                  <w:t>☐</w:t>
                </w:r>
              </w:sdtContent>
            </w:sdt>
            <w:r w:rsidR="00656296" w:rsidRPr="00520389">
              <w:rPr>
                <w:rFonts w:ascii="Verdana" w:hAnsi="Verdana" w:cs="Arial"/>
                <w:sz w:val="16"/>
                <w:szCs w:val="16"/>
                <w:lang w:val="en-GB"/>
              </w:rPr>
              <w:t>&lt;250 employees</w:t>
            </w:r>
          </w:p>
          <w:p w14:paraId="56E93A02" w14:textId="778FB906" w:rsidR="00656296" w:rsidRPr="00520389" w:rsidRDefault="00E47D22" w:rsidP="00656296">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656296" w:rsidRPr="00520389">
                  <w:rPr>
                    <w:rFonts w:ascii="MS Gothic" w:eastAsia="MS Gothic" w:hAnsi="MS Gothic" w:cs="Arial" w:hint="eastAsia"/>
                    <w:sz w:val="16"/>
                    <w:szCs w:val="16"/>
                    <w:lang w:val="en-GB"/>
                  </w:rPr>
                  <w:t>☒</w:t>
                </w:r>
              </w:sdtContent>
            </w:sdt>
            <w:r w:rsidR="00656296" w:rsidRPr="00520389">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54E6B61A"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FA9440F" w14:textId="77777777" w:rsidR="00562B46" w:rsidRDefault="00377526" w:rsidP="00562B46">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A42C1">
              <w:rPr>
                <w:rFonts w:ascii="Verdana" w:hAnsi="Verdana" w:cs="Calibri"/>
                <w:sz w:val="20"/>
                <w:lang w:val="en-GB"/>
              </w:rPr>
              <w:t xml:space="preserve"> </w:t>
            </w:r>
            <w:r w:rsidR="00562B46">
              <w:rPr>
                <w:rFonts w:ascii="Verdana" w:hAnsi="Verdana" w:cs="Calibri"/>
                <w:sz w:val="20"/>
                <w:lang w:val="en-GB"/>
              </w:rPr>
              <w:t>Virginija Savalenkovienė, Exchange Programmes Manager</w:t>
            </w:r>
            <w:bookmarkStart w:id="0" w:name="_GoBack"/>
            <w:bookmarkEnd w:id="0"/>
          </w:p>
          <w:p w14:paraId="56E93A4D" w14:textId="663AFA82"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5DD2115"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A42C1">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42F8E" w14:textId="77777777" w:rsidR="00E47D22" w:rsidRDefault="00E47D22">
      <w:r>
        <w:separator/>
      </w:r>
    </w:p>
  </w:endnote>
  <w:endnote w:type="continuationSeparator" w:id="0">
    <w:p w14:paraId="32E58DCD" w14:textId="77777777" w:rsidR="00E47D22" w:rsidRDefault="00E47D22">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656296" w:rsidRPr="002F549E" w:rsidRDefault="0065629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656296" w:rsidRPr="002F549E" w:rsidRDefault="0065629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656296" w:rsidRPr="002F549E" w:rsidRDefault="00656296" w:rsidP="001C5CC2">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7B85B33" w:rsidR="0081766A" w:rsidRDefault="0081766A">
        <w:pPr>
          <w:pStyle w:val="Footer"/>
          <w:jc w:val="center"/>
        </w:pPr>
        <w:r>
          <w:fldChar w:fldCharType="begin"/>
        </w:r>
        <w:r>
          <w:instrText xml:space="preserve"> PAGE   \* MERGEFORMAT </w:instrText>
        </w:r>
        <w:r>
          <w:fldChar w:fldCharType="separate"/>
        </w:r>
        <w:r w:rsidR="00562B4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AC08" w14:textId="77777777" w:rsidR="00E47D22" w:rsidRDefault="00E47D22">
      <w:r>
        <w:separator/>
      </w:r>
    </w:p>
  </w:footnote>
  <w:footnote w:type="continuationSeparator" w:id="0">
    <w:p w14:paraId="7EF07793" w14:textId="77777777" w:rsidR="00E47D22" w:rsidRDefault="00E47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07A23BB"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056A205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60271DC" w:rsidR="00E01AAA" w:rsidRPr="00967BFC" w:rsidRDefault="00E01AAA" w:rsidP="00C05937">
          <w:pPr>
            <w:pStyle w:val="ZDGName"/>
            <w:rPr>
              <w:lang w:val="en-GB"/>
            </w:rPr>
          </w:pPr>
        </w:p>
      </w:tc>
    </w:tr>
  </w:tbl>
  <w:p w14:paraId="56E93A5D" w14:textId="68B963AB" w:rsidR="00506408" w:rsidRPr="00B6735A" w:rsidRDefault="00656296" w:rsidP="00084A0C">
    <w:pPr>
      <w:pStyle w:val="Header"/>
      <w:tabs>
        <w:tab w:val="clear" w:pos="8306"/>
      </w:tabs>
      <w:spacing w:after="0"/>
      <w:ind w:right="-743"/>
      <w:rPr>
        <w:sz w:val="16"/>
        <w:szCs w:val="16"/>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751E20B0">
              <wp:simplePos x="0" y="0"/>
              <wp:positionH relativeFrom="column">
                <wp:posOffset>4311015</wp:posOffset>
              </wp:positionH>
              <wp:positionV relativeFrom="paragraph">
                <wp:posOffset>-589280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9.45pt;margin-top:-46.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0389"/>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B46"/>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296"/>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2C1"/>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2ABF"/>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7FAA"/>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60E"/>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47D22"/>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B7EE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C4EC496-5ED1-4E08-906F-C680A3D0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600EC-2AA7-4358-9503-C4EC35E7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2038</Words>
  <Characters>1162</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3194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Savalenkovienė Virginija</cp:lastModifiedBy>
  <cp:revision>6</cp:revision>
  <cp:lastPrinted>2013-11-06T08:46:00Z</cp:lastPrinted>
  <dcterms:created xsi:type="dcterms:W3CDTF">2017-09-19T05:58:00Z</dcterms:created>
  <dcterms:modified xsi:type="dcterms:W3CDTF">2017-10-24T13:04:00Z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