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E939CC" w14:textId="4CC9AE0B" w:rsidR="001166B5" w:rsidRDefault="0015507D" w:rsidP="00B223B0">
      <w:pPr>
        <w:spacing w:after="0"/>
        <w:ind w:right="-993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 w:rsidR="007A4430"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</w:t>
      </w:r>
      <w:r w:rsidR="005E466D">
        <w:rPr>
          <w:rFonts w:ascii="Verdana" w:hAnsi="Verdana" w:cs="Arial"/>
          <w:b/>
          <w:color w:val="002060"/>
          <w:sz w:val="36"/>
          <w:szCs w:val="36"/>
          <w:lang w:val="en-GB"/>
        </w:rPr>
        <w:t>EACHING</w:t>
      </w:r>
      <w:r w:rsidR="00252D45">
        <w:rPr>
          <w:rStyle w:val="EndnoteReference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56E939CD" w14:textId="4DA71488" w:rsidR="007A4430" w:rsidRDefault="007A4430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7F5CD314" w14:textId="77777777" w:rsidR="00F71F07" w:rsidRPr="00B223B0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093BEE67" w14:textId="77777777" w:rsidR="004A4372" w:rsidRDefault="00252D45" w:rsidP="00B223B0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490F95">
        <w:rPr>
          <w:rFonts w:ascii="Verdana" w:hAnsi="Verdana" w:cs="Calibri"/>
          <w:lang w:val="en-GB"/>
        </w:rPr>
        <w:t>Planned period of the teaching</w:t>
      </w:r>
      <w:r w:rsidRPr="00490F95">
        <w:rPr>
          <w:rFonts w:ascii="Verdana" w:hAnsi="Verdana" w:cs="Calibri"/>
          <w:color w:val="FF0000"/>
          <w:lang w:val="en-GB"/>
        </w:rPr>
        <w:t xml:space="preserve"> </w:t>
      </w:r>
      <w:r w:rsidRPr="00490F95">
        <w:rPr>
          <w:rFonts w:ascii="Verdana" w:hAnsi="Verdana" w:cs="Calibri"/>
          <w:lang w:val="en-GB"/>
        </w:rPr>
        <w:t xml:space="preserve">activity: from </w:t>
      </w:r>
      <w:r w:rsidRPr="00490F95">
        <w:rPr>
          <w:rFonts w:ascii="Verdana" w:hAnsi="Verdana" w:cs="Calibri"/>
          <w:i/>
          <w:lang w:val="en-GB"/>
        </w:rPr>
        <w:t>[day/month/year]</w:t>
      </w:r>
      <w:r w:rsidRPr="00490F95">
        <w:rPr>
          <w:rFonts w:ascii="Verdana" w:hAnsi="Verdana" w:cs="Calibri"/>
          <w:lang w:val="en-GB"/>
        </w:rPr>
        <w:tab/>
        <w:t xml:space="preserve">till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5AB0B830" w14:textId="77777777" w:rsidR="004A4372" w:rsidRDefault="004A4372" w:rsidP="00B223B0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</w:p>
    <w:p w14:paraId="01EB9ECF" w14:textId="5D3113D4" w:rsidR="004A4372" w:rsidRPr="004A4372" w:rsidRDefault="004A4372" w:rsidP="00B223B0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>
        <w:rPr>
          <w:rFonts w:ascii="Verdana" w:hAnsi="Verdana" w:cs="Calibri"/>
          <w:lang w:val="en-GB"/>
        </w:rPr>
        <w:t xml:space="preserve">Type of </w:t>
      </w:r>
      <w:r w:rsidR="00E2052F">
        <w:rPr>
          <w:rFonts w:ascii="Verdana" w:hAnsi="Verdana" w:cs="Calibri"/>
          <w:lang w:val="en-GB"/>
        </w:rPr>
        <w:t>mobility</w:t>
      </w:r>
      <w:r>
        <w:rPr>
          <w:rFonts w:ascii="Verdana" w:hAnsi="Verdana" w:cs="Calibri"/>
          <w:lang w:val="en-GB"/>
        </w:rPr>
        <w:t>:</w:t>
      </w:r>
    </w:p>
    <w:p w14:paraId="3A82549F" w14:textId="1349AD7C" w:rsidR="004A4372" w:rsidRDefault="001F59D4" w:rsidP="004A4372">
      <w:pPr>
        <w:pStyle w:val="CommentText"/>
        <w:tabs>
          <w:tab w:val="left" w:pos="687"/>
        </w:tabs>
        <w:spacing w:after="0"/>
        <w:rPr>
          <w:rFonts w:ascii="Verdana" w:hAnsi="Verdana" w:cs="Calibri"/>
          <w:lang w:val="en-GB"/>
        </w:rPr>
      </w:pPr>
      <w:sdt>
        <w:sdtPr>
          <w:rPr>
            <w:rFonts w:ascii="Verdana" w:hAnsi="Verdana" w:cs="Calibri"/>
            <w:lang w:val="en-GB"/>
          </w:rPr>
          <w:id w:val="2316643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052F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="004A4372">
        <w:rPr>
          <w:rFonts w:ascii="Verdana" w:hAnsi="Verdana" w:cs="Calibri"/>
          <w:lang w:val="en-GB"/>
        </w:rPr>
        <w:t xml:space="preserve"> Physical mobility</w:t>
      </w:r>
      <w:r w:rsidR="004A4372">
        <w:rPr>
          <w:rFonts w:ascii="Verdana" w:hAnsi="Verdana" w:cs="Calibri"/>
          <w:lang w:val="en-GB"/>
        </w:rPr>
        <w:tab/>
      </w:r>
      <w:sdt>
        <w:sdtPr>
          <w:rPr>
            <w:rFonts w:ascii="Verdana" w:hAnsi="Verdana" w:cs="Calibri"/>
            <w:lang w:val="en-GB"/>
          </w:rPr>
          <w:id w:val="-20376544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4372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="004A4372">
        <w:rPr>
          <w:rFonts w:ascii="Verdana" w:hAnsi="Verdana" w:cs="Calibri"/>
          <w:lang w:val="en-GB"/>
        </w:rPr>
        <w:t xml:space="preserve"> Blended mobility</w:t>
      </w:r>
      <w:r w:rsidR="004A4372">
        <w:rPr>
          <w:rFonts w:ascii="Verdana" w:hAnsi="Verdana" w:cs="Calibri"/>
          <w:lang w:val="en-GB"/>
        </w:rPr>
        <w:tab/>
      </w:r>
      <w:sdt>
        <w:sdtPr>
          <w:rPr>
            <w:rFonts w:ascii="Verdana" w:hAnsi="Verdana" w:cs="Calibri"/>
            <w:lang w:val="en-GB"/>
          </w:rPr>
          <w:id w:val="-8886422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4372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="004A4372">
        <w:rPr>
          <w:rFonts w:ascii="Verdana" w:hAnsi="Verdana" w:cs="Calibri"/>
          <w:lang w:val="en-GB"/>
        </w:rPr>
        <w:t xml:space="preserve"> Virtual mobility</w:t>
      </w:r>
    </w:p>
    <w:p w14:paraId="035B51B1" w14:textId="77777777" w:rsidR="004A4372" w:rsidRPr="004A4372" w:rsidRDefault="004A4372" w:rsidP="004A4372">
      <w:pPr>
        <w:pStyle w:val="CommentText"/>
        <w:tabs>
          <w:tab w:val="left" w:pos="1975"/>
        </w:tabs>
        <w:spacing w:after="0"/>
        <w:rPr>
          <w:rFonts w:ascii="Verdana" w:hAnsi="Verdana" w:cs="Calibri"/>
          <w:lang w:val="en-GB"/>
        </w:rPr>
      </w:pPr>
    </w:p>
    <w:p w14:paraId="369AF3E7" w14:textId="3E1AEA90" w:rsidR="0037765B" w:rsidRDefault="0037765B" w:rsidP="00B223B0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 xml:space="preserve">In case of virtual mobility, duration of </w:t>
      </w:r>
      <w:r w:rsidR="00106156">
        <w:rPr>
          <w:rFonts w:ascii="Verdana" w:hAnsi="Verdana" w:cs="Calibri"/>
          <w:lang w:val="en-GB"/>
        </w:rPr>
        <w:t>online</w:t>
      </w:r>
      <w:r>
        <w:rPr>
          <w:rFonts w:ascii="Verdana" w:hAnsi="Verdana" w:cs="Calibri"/>
          <w:lang w:val="en-GB"/>
        </w:rPr>
        <w:t xml:space="preserve"> teaching: ………. days.</w:t>
      </w:r>
    </w:p>
    <w:p w14:paraId="5086C85C" w14:textId="77777777" w:rsidR="0037765B" w:rsidRDefault="0037765B" w:rsidP="00B223B0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05D39490" w14:textId="672CA3F6" w:rsidR="00252D45" w:rsidRDefault="009A1117" w:rsidP="00B223B0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 xml:space="preserve">In case </w:t>
      </w:r>
      <w:r w:rsidR="004508F2">
        <w:rPr>
          <w:rFonts w:ascii="Verdana" w:hAnsi="Verdana" w:cs="Calibri"/>
          <w:lang w:val="en-GB"/>
        </w:rPr>
        <w:t>of physical and blended mobility</w:t>
      </w:r>
      <w:r>
        <w:rPr>
          <w:rFonts w:ascii="Verdana" w:hAnsi="Verdana" w:cs="Calibri"/>
          <w:lang w:val="en-GB"/>
        </w:rPr>
        <w:t>, d</w:t>
      </w:r>
      <w:r w:rsidR="00252D45" w:rsidRPr="00490F95">
        <w:rPr>
          <w:rFonts w:ascii="Verdana" w:hAnsi="Verdana" w:cs="Calibri"/>
          <w:lang w:val="en-GB"/>
        </w:rPr>
        <w:t xml:space="preserve">uration </w:t>
      </w:r>
      <w:r w:rsidR="00E365B1">
        <w:rPr>
          <w:rFonts w:ascii="Verdana" w:hAnsi="Verdana" w:cs="Calibri"/>
          <w:lang w:val="en-GB"/>
        </w:rPr>
        <w:t xml:space="preserve">of </w:t>
      </w:r>
      <w:r w:rsidR="004508F2">
        <w:rPr>
          <w:rFonts w:ascii="Verdana" w:hAnsi="Verdana" w:cs="Calibri"/>
          <w:lang w:val="en-GB"/>
        </w:rPr>
        <w:t>classroom</w:t>
      </w:r>
      <w:r w:rsidR="00E365B1">
        <w:rPr>
          <w:rFonts w:ascii="Verdana" w:hAnsi="Verdana" w:cs="Calibri"/>
          <w:lang w:val="en-GB"/>
        </w:rPr>
        <w:t xml:space="preserve"> </w:t>
      </w:r>
      <w:r>
        <w:rPr>
          <w:rFonts w:ascii="Verdana" w:hAnsi="Verdana" w:cs="Calibri"/>
          <w:lang w:val="en-GB"/>
        </w:rPr>
        <w:t xml:space="preserve">teaching </w:t>
      </w:r>
      <w:r w:rsidR="00E365B1">
        <w:rPr>
          <w:rFonts w:ascii="Verdana" w:hAnsi="Verdana" w:cs="Calibri"/>
          <w:lang w:val="en-GB"/>
        </w:rPr>
        <w:t>(excluding travel days):</w:t>
      </w:r>
      <w:r w:rsidR="00252D45" w:rsidRPr="00490F95">
        <w:rPr>
          <w:rFonts w:ascii="Verdana" w:hAnsi="Verdana" w:cs="Calibri"/>
          <w:lang w:val="en-GB"/>
        </w:rPr>
        <w:t xml:space="preserve"> ………</w:t>
      </w:r>
      <w:r w:rsidR="00E365B1">
        <w:rPr>
          <w:rFonts w:ascii="Verdana" w:hAnsi="Verdana" w:cs="Calibri"/>
          <w:lang w:val="en-GB"/>
        </w:rPr>
        <w:t xml:space="preserve"> days</w:t>
      </w:r>
      <w:r w:rsidR="00252D45" w:rsidRPr="00490F95">
        <w:rPr>
          <w:rFonts w:ascii="Verdana" w:hAnsi="Verdana" w:cs="Calibri"/>
          <w:lang w:val="en-GB"/>
        </w:rPr>
        <w:t>.</w:t>
      </w:r>
    </w:p>
    <w:p w14:paraId="67F574A3" w14:textId="77777777" w:rsidR="00E2052F" w:rsidRDefault="00E2052F" w:rsidP="00B223B0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1BFE8949" w14:textId="327B9B91" w:rsidR="00E2052F" w:rsidRDefault="00E2052F" w:rsidP="00E2052F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>
        <w:rPr>
          <w:rFonts w:ascii="Verdana" w:hAnsi="Verdana" w:cs="Calibri"/>
          <w:lang w:val="en-GB"/>
        </w:rPr>
        <w:t xml:space="preserve">In case of blended mobility, planned period of </w:t>
      </w:r>
      <w:r w:rsidR="004508F2">
        <w:rPr>
          <w:rFonts w:ascii="Verdana" w:hAnsi="Verdana" w:cs="Calibri"/>
          <w:lang w:val="en-GB"/>
        </w:rPr>
        <w:t>classroom</w:t>
      </w:r>
      <w:r>
        <w:rPr>
          <w:rFonts w:ascii="Verdana" w:hAnsi="Verdana" w:cs="Calibri"/>
          <w:lang w:val="en-GB"/>
        </w:rPr>
        <w:t xml:space="preserve"> teac</w:t>
      </w:r>
      <w:r w:rsidR="004508F2">
        <w:rPr>
          <w:rFonts w:ascii="Verdana" w:hAnsi="Verdana" w:cs="Calibri"/>
          <w:lang w:val="en-GB"/>
        </w:rPr>
        <w:t>h</w:t>
      </w:r>
      <w:r>
        <w:rPr>
          <w:rFonts w:ascii="Verdana" w:hAnsi="Verdana" w:cs="Calibri"/>
          <w:lang w:val="en-GB"/>
        </w:rPr>
        <w:t xml:space="preserve">ing: </w:t>
      </w:r>
      <w:r w:rsidRPr="00490F95">
        <w:rPr>
          <w:rFonts w:ascii="Verdana" w:hAnsi="Verdana" w:cs="Calibri"/>
          <w:lang w:val="en-GB"/>
        </w:rPr>
        <w:t xml:space="preserve">from </w:t>
      </w:r>
      <w:r w:rsidRPr="00490F95">
        <w:rPr>
          <w:rFonts w:ascii="Verdana" w:hAnsi="Verdana" w:cs="Calibri"/>
          <w:i/>
          <w:lang w:val="en-GB"/>
        </w:rPr>
        <w:t>[day/month/year]</w:t>
      </w:r>
      <w:r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lang w:val="en-GB"/>
        </w:rPr>
        <w:t xml:space="preserve">till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79947A6B" w14:textId="1C93B93D" w:rsidR="00E2052F" w:rsidRDefault="00E2052F" w:rsidP="00B223B0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</w:p>
    <w:p w14:paraId="56E939CE" w14:textId="59808215"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201"/>
        <w:gridCol w:w="2172"/>
        <w:gridCol w:w="2207"/>
        <w:gridCol w:w="2198"/>
      </w:tblGrid>
      <w:tr w:rsidR="001B0BB8" w:rsidRPr="007673FA" w14:paraId="56E939D3" w14:textId="77777777" w:rsidTr="00107B17">
        <w:trPr>
          <w:trHeight w:val="334"/>
        </w:trPr>
        <w:tc>
          <w:tcPr>
            <w:tcW w:w="2232" w:type="dxa"/>
            <w:shd w:val="clear" w:color="auto" w:fill="FFFFFF"/>
          </w:tcPr>
          <w:p w14:paraId="56E939CF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0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1" w14:textId="77777777" w:rsidR="001903D7" w:rsidRPr="007673FA" w:rsidRDefault="00DC287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2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7673FA" w14:paraId="56E939D8" w14:textId="77777777" w:rsidTr="00107B17">
        <w:trPr>
          <w:trHeight w:val="412"/>
        </w:trPr>
        <w:tc>
          <w:tcPr>
            <w:tcW w:w="2232" w:type="dxa"/>
            <w:shd w:val="clear" w:color="auto" w:fill="FFFFFF"/>
          </w:tcPr>
          <w:p w14:paraId="56E939D4" w14:textId="77777777" w:rsidR="00DF7065" w:rsidRPr="00DF7065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 w:rsidR="007967A9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6E939D5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6" w14:textId="77777777" w:rsidR="001903D7" w:rsidRPr="007673FA" w:rsidRDefault="00E67F2F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2232" w:type="dxa"/>
            <w:shd w:val="clear" w:color="auto" w:fill="FFFFFF"/>
          </w:tcPr>
          <w:p w14:paraId="56E939D7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D7EC0" w:rsidRPr="007673FA" w14:paraId="56E939DD" w14:textId="77777777" w:rsidTr="00107B17">
        <w:tc>
          <w:tcPr>
            <w:tcW w:w="2232" w:type="dxa"/>
            <w:shd w:val="clear" w:color="auto" w:fill="FFFFFF"/>
          </w:tcPr>
          <w:p w14:paraId="56E939D9" w14:textId="77777777" w:rsidR="001903D7" w:rsidRPr="007673FA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  <w:r w:rsidR="00AA0AF4" w:rsidRPr="007673FA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="00AA0AF4"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6E939DA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B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</w:tcPr>
          <w:p w14:paraId="56E939DC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20../20..</w:t>
            </w:r>
          </w:p>
        </w:tc>
      </w:tr>
      <w:tr w:rsidR="0081766A" w:rsidRPr="007673FA" w14:paraId="56E939E2" w14:textId="77777777" w:rsidTr="008F3AC1">
        <w:tc>
          <w:tcPr>
            <w:tcW w:w="2232" w:type="dxa"/>
            <w:shd w:val="clear" w:color="auto" w:fill="FFFFFF"/>
          </w:tcPr>
          <w:p w14:paraId="56E939DE" w14:textId="77777777" w:rsidR="0081766A" w:rsidRPr="007673FA" w:rsidRDefault="0081766A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6E939E1" w14:textId="77777777" w:rsidR="0081766A" w:rsidRPr="007673FA" w:rsidRDefault="0081766A" w:rsidP="0081766A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6E939E3" w14:textId="77777777"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9E4" w14:textId="4DE73324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  <w:r>
        <w:rPr>
          <w:rFonts w:ascii="Verdana" w:hAnsi="Verdana" w:cs="Arial"/>
          <w:b/>
          <w:color w:val="002060"/>
          <w:szCs w:val="24"/>
          <w:lang w:val="is-IS"/>
        </w:rPr>
        <w:t>/Enterprise</w:t>
      </w:r>
      <w:r w:rsidR="009F5B61">
        <w:rPr>
          <w:rStyle w:val="EndnoteReference"/>
          <w:rFonts w:ascii="Verdana" w:hAnsi="Verdana" w:cs="Arial"/>
          <w:b/>
          <w:color w:val="002060"/>
          <w:szCs w:val="24"/>
          <w:lang w:val="is-IS"/>
        </w:rPr>
        <w:endnoteReference w:id="4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981"/>
        <w:gridCol w:w="2360"/>
        <w:gridCol w:w="2226"/>
        <w:gridCol w:w="2205"/>
      </w:tblGrid>
      <w:tr w:rsidR="00116FBB" w:rsidRPr="009F5B61" w14:paraId="56E939EA" w14:textId="77777777" w:rsidTr="00CF3BB1">
        <w:trPr>
          <w:trHeight w:val="314"/>
        </w:trPr>
        <w:tc>
          <w:tcPr>
            <w:tcW w:w="2228" w:type="dxa"/>
            <w:shd w:val="clear" w:color="auto" w:fill="FFFFFF"/>
          </w:tcPr>
          <w:p w14:paraId="56E939E5" w14:textId="77777777" w:rsidR="00116FBB" w:rsidRPr="005E466D" w:rsidRDefault="00116FBB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6684" w:type="dxa"/>
            <w:gridSpan w:val="3"/>
            <w:shd w:val="clear" w:color="auto" w:fill="FFFFFF"/>
          </w:tcPr>
          <w:p w14:paraId="56E939E9" w14:textId="3BDDF5F2" w:rsidR="00116FBB" w:rsidRPr="005E466D" w:rsidRDefault="004C0941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Kaunas University of Technology</w:t>
            </w:r>
          </w:p>
        </w:tc>
      </w:tr>
      <w:tr w:rsidR="007967A9" w:rsidRPr="005E466D" w14:paraId="56E939F1" w14:textId="77777777" w:rsidTr="004C0941">
        <w:trPr>
          <w:trHeight w:val="314"/>
        </w:trPr>
        <w:tc>
          <w:tcPr>
            <w:tcW w:w="2228" w:type="dxa"/>
            <w:shd w:val="clear" w:color="auto" w:fill="FFFFFF"/>
          </w:tcPr>
          <w:p w14:paraId="56E939EB" w14:textId="2A9960D0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A568F8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5"/>
            </w:r>
            <w:r w:rsidRPr="005E466D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6E939EC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9ED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700" w:type="dxa"/>
            <w:shd w:val="clear" w:color="auto" w:fill="FFFFFF"/>
          </w:tcPr>
          <w:p w14:paraId="56E939EE" w14:textId="4D3128F1" w:rsidR="007967A9" w:rsidRPr="005E466D" w:rsidRDefault="004C0941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LT KAUNAS02</w:t>
            </w:r>
          </w:p>
        </w:tc>
        <w:tc>
          <w:tcPr>
            <w:tcW w:w="1756" w:type="dxa"/>
            <w:shd w:val="clear" w:color="auto" w:fill="FFFFFF"/>
          </w:tcPr>
          <w:p w14:paraId="56E939EF" w14:textId="155BB36B" w:rsidR="007967A9" w:rsidRPr="005E466D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7967A9" w:rsidRPr="005E466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228" w:type="dxa"/>
            <w:shd w:val="clear" w:color="auto" w:fill="FFFFFF"/>
          </w:tcPr>
          <w:p w14:paraId="56E939F0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6" w14:textId="77777777" w:rsidTr="004C0941">
        <w:trPr>
          <w:trHeight w:val="472"/>
        </w:trPr>
        <w:tc>
          <w:tcPr>
            <w:tcW w:w="2228" w:type="dxa"/>
            <w:shd w:val="clear" w:color="auto" w:fill="FFFFFF"/>
          </w:tcPr>
          <w:p w14:paraId="56E939F2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700" w:type="dxa"/>
            <w:shd w:val="clear" w:color="auto" w:fill="FFFFFF"/>
          </w:tcPr>
          <w:p w14:paraId="56E939F3" w14:textId="71FC9232" w:rsidR="007967A9" w:rsidRPr="005E466D" w:rsidRDefault="004C0941" w:rsidP="004C0941">
            <w:pPr>
              <w:spacing w:after="0"/>
              <w:ind w:right="-992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proofErr w:type="spellStart"/>
            <w:r w:rsidRPr="004C0941">
              <w:rPr>
                <w:rFonts w:ascii="Verdana" w:hAnsi="Verdana" w:cs="Arial"/>
                <w:sz w:val="20"/>
                <w:lang w:val="en-GB"/>
              </w:rPr>
              <w:t>K.Donelaicio</w:t>
            </w:r>
            <w:proofErr w:type="spellEnd"/>
            <w:r w:rsidRPr="004C0941">
              <w:rPr>
                <w:rFonts w:ascii="Verdana" w:hAnsi="Verdana" w:cs="Arial"/>
                <w:sz w:val="20"/>
                <w:lang w:val="en-GB"/>
              </w:rPr>
              <w:t xml:space="preserve"> str. 73</w:t>
            </w:r>
          </w:p>
        </w:tc>
        <w:tc>
          <w:tcPr>
            <w:tcW w:w="1756" w:type="dxa"/>
            <w:shd w:val="clear" w:color="auto" w:fill="FFFFFF"/>
          </w:tcPr>
          <w:p w14:paraId="56E939F4" w14:textId="77777777" w:rsidR="007967A9" w:rsidRPr="005E466D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6"/>
            </w:r>
          </w:p>
        </w:tc>
        <w:tc>
          <w:tcPr>
            <w:tcW w:w="2228" w:type="dxa"/>
            <w:shd w:val="clear" w:color="auto" w:fill="FFFFFF"/>
          </w:tcPr>
          <w:p w14:paraId="56E939F5" w14:textId="0181708B" w:rsidR="007967A9" w:rsidRPr="005E466D" w:rsidRDefault="004C0941" w:rsidP="004C0941">
            <w:pPr>
              <w:spacing w:after="0"/>
              <w:ind w:right="-992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 w:rsidRPr="004C0941">
              <w:rPr>
                <w:rFonts w:ascii="Verdana" w:hAnsi="Verdana" w:cs="Arial"/>
                <w:sz w:val="20"/>
                <w:lang w:val="en-GB"/>
              </w:rPr>
              <w:t>LT 44029</w:t>
            </w:r>
          </w:p>
        </w:tc>
      </w:tr>
      <w:tr w:rsidR="007967A9" w:rsidRPr="004C0941" w14:paraId="56E939FC" w14:textId="77777777" w:rsidTr="004C0941">
        <w:trPr>
          <w:trHeight w:val="20"/>
        </w:trPr>
        <w:tc>
          <w:tcPr>
            <w:tcW w:w="2228" w:type="dxa"/>
            <w:shd w:val="clear" w:color="auto" w:fill="FFFFFF"/>
          </w:tcPr>
          <w:p w14:paraId="56E939F7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700" w:type="dxa"/>
            <w:shd w:val="clear" w:color="auto" w:fill="FFFFFF"/>
          </w:tcPr>
          <w:p w14:paraId="5DC73905" w14:textId="77777777" w:rsidR="007967A9" w:rsidRPr="004C0941" w:rsidRDefault="004C0941" w:rsidP="004C0941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proofErr w:type="spellStart"/>
            <w:r w:rsidRPr="004C0941">
              <w:rPr>
                <w:rFonts w:ascii="Verdana" w:hAnsi="Verdana" w:cs="Arial"/>
                <w:sz w:val="20"/>
                <w:lang w:val="en-GB"/>
              </w:rPr>
              <w:t>Gintare</w:t>
            </w:r>
            <w:proofErr w:type="spellEnd"/>
            <w:r w:rsidRPr="004C0941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proofErr w:type="spellStart"/>
            <w:r w:rsidRPr="004C0941">
              <w:rPr>
                <w:rFonts w:ascii="Verdana" w:hAnsi="Verdana" w:cs="Arial"/>
                <w:sz w:val="20"/>
                <w:lang w:val="en-GB"/>
              </w:rPr>
              <w:t>Vilbikiene</w:t>
            </w:r>
            <w:proofErr w:type="spellEnd"/>
          </w:p>
          <w:p w14:paraId="5D95604E" w14:textId="77777777" w:rsidR="004C0941" w:rsidRPr="004C0941" w:rsidRDefault="004C0941" w:rsidP="004C0941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C0941">
              <w:rPr>
                <w:rFonts w:ascii="Verdana" w:hAnsi="Verdana" w:cs="Arial"/>
                <w:sz w:val="20"/>
                <w:lang w:val="en-GB"/>
              </w:rPr>
              <w:t>Institutional ERASMUS+</w:t>
            </w:r>
          </w:p>
          <w:p w14:paraId="56E939F8" w14:textId="469C7FFB" w:rsidR="004C0941" w:rsidRPr="005E466D" w:rsidRDefault="004C0941" w:rsidP="004C0941">
            <w:pPr>
              <w:spacing w:after="0"/>
              <w:ind w:right="-992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4C0941">
              <w:rPr>
                <w:rFonts w:ascii="Verdana" w:hAnsi="Verdana" w:cs="Arial"/>
                <w:sz w:val="20"/>
                <w:lang w:val="en-GB"/>
              </w:rPr>
              <w:t>coordinator</w:t>
            </w:r>
          </w:p>
        </w:tc>
        <w:tc>
          <w:tcPr>
            <w:tcW w:w="1756" w:type="dxa"/>
            <w:shd w:val="clear" w:color="auto" w:fill="FFFFFF"/>
          </w:tcPr>
          <w:p w14:paraId="56E939F9" w14:textId="77777777" w:rsidR="007967A9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5E466D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</w:p>
          <w:p w14:paraId="56E939FA" w14:textId="77777777" w:rsidR="007967A9" w:rsidRPr="00C17AB2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e-mail / phone</w:t>
            </w:r>
          </w:p>
        </w:tc>
        <w:tc>
          <w:tcPr>
            <w:tcW w:w="2228" w:type="dxa"/>
            <w:shd w:val="clear" w:color="auto" w:fill="FFFFFF"/>
          </w:tcPr>
          <w:p w14:paraId="1179FF77" w14:textId="77777777" w:rsidR="004C0941" w:rsidRDefault="004C0941" w:rsidP="004C0941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proofErr w:type="spellStart"/>
            <w:proofErr w:type="gramStart"/>
            <w:r w:rsidRPr="004C0941">
              <w:rPr>
                <w:rFonts w:ascii="Verdana" w:hAnsi="Verdana" w:cs="Arial"/>
                <w:sz w:val="20"/>
                <w:lang w:val="en-GB"/>
              </w:rPr>
              <w:t>gintare.vilbikiene</w:t>
            </w:r>
            <w:proofErr w:type="spellEnd"/>
            <w:proofErr w:type="gramEnd"/>
            <w:r w:rsidRPr="004C0941">
              <w:rPr>
                <w:rFonts w:ascii="Verdana" w:hAnsi="Verdana" w:cs="Arial"/>
                <w:sz w:val="20"/>
                <w:lang w:val="en-GB"/>
              </w:rPr>
              <w:t>@</w:t>
            </w:r>
          </w:p>
          <w:p w14:paraId="08F72ADE" w14:textId="77777777" w:rsidR="007967A9" w:rsidRDefault="004C0941" w:rsidP="004C0941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proofErr w:type="spellStart"/>
            <w:r w:rsidRPr="004C0941">
              <w:rPr>
                <w:rFonts w:ascii="Verdana" w:hAnsi="Verdana" w:cs="Arial"/>
                <w:sz w:val="20"/>
                <w:lang w:val="en-GB"/>
              </w:rPr>
              <w:t>ktu.lt</w:t>
            </w:r>
            <w:proofErr w:type="spellEnd"/>
          </w:p>
          <w:p w14:paraId="56E939FB" w14:textId="0D34484A" w:rsidR="004C0941" w:rsidRPr="004C0941" w:rsidRDefault="004C0941" w:rsidP="004C0941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+370 37 300038</w:t>
            </w:r>
          </w:p>
        </w:tc>
      </w:tr>
      <w:tr w:rsidR="00F8532D" w:rsidRPr="005F0E76" w14:paraId="56E93A03" w14:textId="77777777" w:rsidTr="004C0941">
        <w:trPr>
          <w:trHeight w:val="811"/>
        </w:trPr>
        <w:tc>
          <w:tcPr>
            <w:tcW w:w="2228" w:type="dxa"/>
            <w:shd w:val="clear" w:color="auto" w:fill="FFFFFF"/>
          </w:tcPr>
          <w:p w14:paraId="56E939FD" w14:textId="3EE35B52"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6E939FE" w14:textId="77777777"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NACE code</w:t>
            </w:r>
            <w:r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7"/>
            </w:r>
            <w:r w:rsidRPr="00474BE2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6E939FF" w14:textId="77777777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700" w:type="dxa"/>
            <w:shd w:val="clear" w:color="auto" w:fill="FFFFFF"/>
          </w:tcPr>
          <w:p w14:paraId="56E93A00" w14:textId="011152FF" w:rsidR="00F8532D" w:rsidRPr="005E466D" w:rsidRDefault="004C0941" w:rsidP="004C0941">
            <w:pPr>
              <w:spacing w:after="0"/>
              <w:ind w:right="-992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P EDUCATION</w:t>
            </w:r>
          </w:p>
        </w:tc>
        <w:tc>
          <w:tcPr>
            <w:tcW w:w="1756" w:type="dxa"/>
            <w:shd w:val="clear" w:color="auto" w:fill="FFFFFF"/>
          </w:tcPr>
          <w:p w14:paraId="1FC07922" w14:textId="10E3D567" w:rsidR="00C422F5" w:rsidRPr="00782942" w:rsidRDefault="00C422F5" w:rsidP="00A568F8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20"/>
                <w:lang w:val="en-GB"/>
              </w:rPr>
              <w:t>Size of enterprise</w:t>
            </w:r>
          </w:p>
          <w:p w14:paraId="56E93A01" w14:textId="35F3CB18" w:rsidR="00F8532D" w:rsidRPr="00F8532D" w:rsidRDefault="00C422F5" w:rsidP="00A568F8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14:paraId="7F97F706" w14:textId="7F2D7F52" w:rsidR="006F285A" w:rsidRDefault="001F59D4" w:rsidP="006F285A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41C9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6E93A02" w14:textId="596ED874" w:rsidR="00F8532D" w:rsidRPr="00F8532D" w:rsidRDefault="001F59D4" w:rsidP="006F285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5939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☒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6E93A04" w14:textId="77777777" w:rsidR="007967A9" w:rsidRPr="00F8532D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A05" w14:textId="77777777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209"/>
        <w:gridCol w:w="2267"/>
        <w:gridCol w:w="2099"/>
      </w:tblGrid>
      <w:tr w:rsidR="00A75662" w:rsidRPr="007673FA" w14:paraId="56E93A0A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6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6E93A07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6E93A08" w14:textId="60FA8A29" w:rsidR="00A75662" w:rsidRPr="007673FA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A75662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6E93A09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A75662" w:rsidRPr="007673FA" w14:paraId="56E93A11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B" w14:textId="70E282AF" w:rsidR="00A75662" w:rsidRPr="001264FF" w:rsidRDefault="00713E3E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  <w:p w14:paraId="56E93A0C" w14:textId="77777777" w:rsidR="00A75662" w:rsidRPr="003D4688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A0D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71" w:type="dxa"/>
            <w:shd w:val="clear" w:color="auto" w:fill="FFFFFF"/>
          </w:tcPr>
          <w:p w14:paraId="56E93A0E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6E93A0F" w14:textId="77777777" w:rsidR="00A75662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6E93A10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7673FA" w14:paraId="56E93A16" w14:textId="77777777" w:rsidTr="0081766A">
        <w:trPr>
          <w:trHeight w:val="559"/>
        </w:trPr>
        <w:tc>
          <w:tcPr>
            <w:tcW w:w="2232" w:type="dxa"/>
            <w:shd w:val="clear" w:color="auto" w:fill="FFFFFF"/>
          </w:tcPr>
          <w:p w14:paraId="56E93A12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6E93A13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4" w14:textId="77777777" w:rsidR="007967A9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6E93A15" w14:textId="77777777" w:rsidR="007967A9" w:rsidRPr="007673FA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EF398E" w14:paraId="56E93A1B" w14:textId="77777777" w:rsidTr="0081766A">
        <w:tc>
          <w:tcPr>
            <w:tcW w:w="2232" w:type="dxa"/>
            <w:shd w:val="clear" w:color="auto" w:fill="FFFFFF"/>
          </w:tcPr>
          <w:p w14:paraId="56E93A17" w14:textId="77777777" w:rsidR="007967A9" w:rsidRPr="007673FA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6E93A18" w14:textId="77777777" w:rsidR="007967A9" w:rsidRPr="00782942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9" w14:textId="77777777" w:rsidR="007967A9" w:rsidRPr="00782942" w:rsidRDefault="00EF398E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782942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782942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6E93A1A" w14:textId="77777777" w:rsidR="007967A9" w:rsidRPr="00EF398E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56E93A1E" w14:textId="0F7E9235" w:rsidR="007967A9" w:rsidRDefault="007967A9" w:rsidP="007967A9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r>
        <w:rPr>
          <w:rFonts w:ascii="Verdana" w:hAnsi="Verdana" w:cs="Arial"/>
          <w:sz w:val="20"/>
          <w:lang w:val="en-GB"/>
        </w:rPr>
        <w:t xml:space="preserve">end notes </w:t>
      </w:r>
      <w:r w:rsidR="00967A21">
        <w:rPr>
          <w:rFonts w:ascii="Verdana" w:hAnsi="Verdana" w:cs="Arial"/>
          <w:sz w:val="20"/>
          <w:lang w:val="en-GB"/>
        </w:rPr>
        <w:t>on page 3</w:t>
      </w:r>
      <w:r>
        <w:rPr>
          <w:rFonts w:ascii="Verdana" w:hAnsi="Verdana" w:cs="Arial"/>
          <w:sz w:val="20"/>
          <w:lang w:val="en-GB"/>
        </w:rPr>
        <w:t>.</w:t>
      </w:r>
    </w:p>
    <w:p w14:paraId="56E93A1F" w14:textId="77777777" w:rsidR="005D5129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 </w:t>
      </w:r>
      <w:r w:rsidR="00124689"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29FD8767" w14:textId="77777777" w:rsidR="00490F95" w:rsidRPr="00B223B0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14:paraId="56E93A20" w14:textId="77777777" w:rsidR="005D5129" w:rsidRPr="00354F60" w:rsidRDefault="007E2F6C" w:rsidP="007E2F6C">
      <w:pPr>
        <w:pStyle w:val="Heading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14:paraId="56E93A25" w14:textId="2ED162D5" w:rsidR="00377526" w:rsidRPr="00121A1B" w:rsidRDefault="008C3569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B223B0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</w:t>
      </w:r>
      <w:r w:rsidR="005E466D" w:rsidRPr="00490F95">
        <w:rPr>
          <w:rFonts w:ascii="Verdana" w:hAnsi="Verdana" w:cs="Calibri"/>
          <w:lang w:val="en-GB"/>
        </w:rPr>
        <w:t xml:space="preserve">ubject </w:t>
      </w:r>
      <w:r w:rsidR="00E4376B" w:rsidRPr="00490F95">
        <w:rPr>
          <w:rFonts w:ascii="Verdana" w:hAnsi="Verdana" w:cs="Calibri"/>
          <w:lang w:val="en-GB"/>
        </w:rPr>
        <w:t>field</w:t>
      </w:r>
      <w:r w:rsidR="00377526" w:rsidRPr="00121A1B">
        <w:rPr>
          <w:rStyle w:val="EndnoteReference"/>
          <w:rFonts w:ascii="Verdana" w:hAnsi="Verdana" w:cs="Calibri"/>
          <w:lang w:val="en-GB"/>
        </w:rPr>
        <w:endnoteReference w:id="8"/>
      </w:r>
      <w:r w:rsidR="00377526" w:rsidRPr="00121A1B">
        <w:rPr>
          <w:rFonts w:ascii="Verdana" w:hAnsi="Verdana" w:cs="Calibri"/>
          <w:lang w:val="en-GB"/>
        </w:rPr>
        <w:t>: ………………….</w:t>
      </w:r>
    </w:p>
    <w:p w14:paraId="56E93A26" w14:textId="16293B4B" w:rsidR="00377526" w:rsidRPr="00B223B0" w:rsidRDefault="00377526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21A1B">
        <w:rPr>
          <w:rFonts w:ascii="Verdana" w:hAnsi="Verdana" w:cs="Calibri"/>
          <w:lang w:val="en-GB"/>
        </w:rPr>
        <w:t>Level</w:t>
      </w:r>
      <w:r w:rsidR="00466BFF">
        <w:rPr>
          <w:rFonts w:ascii="Verdana" w:hAnsi="Verdana" w:cs="Calibri"/>
          <w:lang w:val="en-GB"/>
        </w:rPr>
        <w:t xml:space="preserve"> (select </w:t>
      </w:r>
      <w:r w:rsidR="005F0E76">
        <w:rPr>
          <w:rFonts w:ascii="Verdana" w:hAnsi="Verdana" w:cs="Calibri"/>
          <w:lang w:val="en-GB"/>
        </w:rPr>
        <w:t xml:space="preserve">the main </w:t>
      </w:r>
      <w:r w:rsidR="00466BFF">
        <w:rPr>
          <w:rFonts w:ascii="Verdana" w:hAnsi="Verdana" w:cs="Calibri"/>
          <w:lang w:val="en-GB"/>
        </w:rPr>
        <w:t>one)</w:t>
      </w:r>
      <w:r w:rsidRPr="00121A1B">
        <w:rPr>
          <w:rFonts w:ascii="Verdana" w:hAnsi="Verdana" w:cs="Calibri"/>
          <w:lang w:val="en-GB"/>
        </w:rPr>
        <w:t xml:space="preserve">: Short cycle </w:t>
      </w:r>
      <w:r w:rsidRPr="00B223B0">
        <w:rPr>
          <w:rFonts w:ascii="Verdana" w:hAnsi="Verdana"/>
          <w:lang w:val="en-GB"/>
        </w:rPr>
        <w:t xml:space="preserve">(EQF level 5) </w:t>
      </w:r>
      <w:sdt>
        <w:sdtPr>
          <w:rPr>
            <w:rFonts w:ascii="Verdana" w:hAnsi="Verdana"/>
            <w:lang w:val="en-GB"/>
          </w:rPr>
          <w:id w:val="1865860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41C9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Bachelor </w:t>
      </w:r>
      <w:r w:rsidRPr="00B223B0">
        <w:rPr>
          <w:rFonts w:ascii="Verdana" w:hAnsi="Verdana"/>
          <w:lang w:val="en-GB"/>
        </w:rPr>
        <w:t>or equiv</w:t>
      </w:r>
      <w:r w:rsidR="00713E3E">
        <w:rPr>
          <w:rFonts w:ascii="Verdana" w:hAnsi="Verdana"/>
          <w:lang w:val="en-GB"/>
        </w:rPr>
        <w:t>alent first cycle (EQF level 6)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376010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Master </w:t>
      </w:r>
      <w:r w:rsidRPr="00B223B0">
        <w:rPr>
          <w:rFonts w:ascii="Verdana" w:hAnsi="Verdana"/>
          <w:lang w:val="en-GB"/>
        </w:rPr>
        <w:t>or equiva</w:t>
      </w:r>
      <w:r w:rsidR="00713E3E">
        <w:rPr>
          <w:rFonts w:ascii="Verdana" w:hAnsi="Verdana"/>
          <w:lang w:val="en-GB"/>
        </w:rPr>
        <w:t>lent second cycle (EQF level 7)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1937254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Doctoral </w:t>
      </w:r>
      <w:r w:rsidRPr="00B223B0">
        <w:rPr>
          <w:rFonts w:ascii="Verdana" w:hAnsi="Verdana"/>
          <w:lang w:val="en-GB"/>
        </w:rPr>
        <w:t>or equivalent third cycle (EQF level 8)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1083216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</w:p>
    <w:p w14:paraId="56E93A27" w14:textId="77777777" w:rsidR="00377526" w:rsidRPr="00490F95" w:rsidRDefault="00377526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students at the receiving institution benefiting from the teaching programme: ………………</w:t>
      </w:r>
    </w:p>
    <w:p w14:paraId="56E93A28" w14:textId="77777777" w:rsidR="00377526" w:rsidRDefault="00377526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teaching hours: …………………</w:t>
      </w:r>
    </w:p>
    <w:p w14:paraId="63DFBEF5" w14:textId="38DC3093" w:rsidR="00466BFF" w:rsidRPr="00490F95" w:rsidRDefault="00466BFF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Language of instruction: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A941C9" w14:paraId="56E93A2E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29" w14:textId="77777777" w:rsidR="00377526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33661749" w14:textId="77777777" w:rsidR="00153B61" w:rsidRPr="00490F95" w:rsidRDefault="00153B61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2D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2F" w14:textId="77777777"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A941C9" w14:paraId="56E93A35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7EBBFFE7" w14:textId="28A91918" w:rsidR="00153B61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14:paraId="74B177CB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4AA016B3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267134A1" w14:textId="77777777" w:rsidR="00153B61" w:rsidRPr="00121A1B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56E93A34" w14:textId="77777777" w:rsidR="00377526" w:rsidRPr="00490F95" w:rsidRDefault="00377526" w:rsidP="00B223B0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6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A941C9" w14:paraId="56E93A3B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7" w14:textId="77777777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Content of the teaching programme:</w:t>
            </w:r>
          </w:p>
          <w:p w14:paraId="150D1A4D" w14:textId="5703F42C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C6BA7C3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37C16A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2B78BD76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A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C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A941C9" w14:paraId="56E93A40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D" w14:textId="75B1E47A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and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C3E9942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09129B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75CCBD73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F" w14:textId="77777777" w:rsidR="00377526" w:rsidRPr="00490F95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62706A6B" w14:textId="3D737CE7" w:rsidR="00153B61" w:rsidRDefault="00363AEC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br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5E6684E" w14:textId="449715A1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EndnoteReference"/>
          <w:rFonts w:ascii="Verdana" w:hAnsi="Verdana" w:cs="Calibri"/>
          <w:sz w:val="16"/>
          <w:szCs w:val="16"/>
          <w:lang w:val="en-GB"/>
        </w:rPr>
        <w:endnoteReference w:id="9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>, the sending institution/enterprise and the receiving institution confirm that they approve the proposed mobility agreement.</w:t>
      </w:r>
    </w:p>
    <w:p w14:paraId="333C63EF" w14:textId="0537B205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lastRenderedPageBreak/>
        <w:t>The sending higher education institution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</w:p>
    <w:p w14:paraId="2ED29B5F" w14:textId="44B51174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t xml:space="preserve">The teaching staff member will share his/her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B223B0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609F534B" w14:textId="41289109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>The teaching staff member and the sending institution commit to the requirements set out in the grant agreement signed between them.</w:t>
      </w:r>
    </w:p>
    <w:p w14:paraId="56E93A45" w14:textId="4A0B15F0" w:rsidR="00377526" w:rsidRPr="00B223B0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>receiving institution will communicate to the sending institution/enterprise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FF66CC" w14:paraId="56E93A49" w14:textId="77777777" w:rsidTr="00107B17">
        <w:trPr>
          <w:jc w:val="center"/>
        </w:trPr>
        <w:tc>
          <w:tcPr>
            <w:tcW w:w="8876" w:type="dxa"/>
            <w:shd w:val="clear" w:color="auto" w:fill="FFFFFF"/>
          </w:tcPr>
          <w:p w14:paraId="56E93A46" w14:textId="265578D9" w:rsidR="00377526" w:rsidRPr="00490F95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14:paraId="56E93A47" w14:textId="77777777" w:rsidR="00377526" w:rsidRPr="00490F95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56E93A48" w14:textId="77777777" w:rsidR="00377526" w:rsidRPr="00490F95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Style w:val="EndnoteReference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A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490F95" w14:paraId="56E93A4E" w14:textId="77777777" w:rsidTr="00107B17">
        <w:trPr>
          <w:jc w:val="center"/>
        </w:trPr>
        <w:tc>
          <w:tcPr>
            <w:tcW w:w="8841" w:type="dxa"/>
            <w:shd w:val="clear" w:color="auto" w:fill="FFFFFF"/>
          </w:tcPr>
          <w:p w14:paraId="56E93A4B" w14:textId="2B435739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sending institution/enterprise</w:t>
            </w:r>
          </w:p>
          <w:p w14:paraId="56E93A4C" w14:textId="7BC9063D" w:rsidR="00377526" w:rsidRDefault="0037752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  <w:r w:rsidR="00B0697F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bookmarkStart w:id="0" w:name="_GoBack"/>
            <w:r w:rsidR="002F362B">
              <w:rPr>
                <w:rFonts w:ascii="Verdana" w:hAnsi="Verdana" w:cs="Calibri"/>
                <w:sz w:val="20"/>
                <w:lang w:val="en-GB"/>
              </w:rPr>
              <w:t>Virginija Savalenkovienė, Exchange Programmes Manager</w:t>
            </w:r>
          </w:p>
          <w:bookmarkEnd w:id="0"/>
          <w:p w14:paraId="7B0C8B27" w14:textId="77777777" w:rsidR="00B0697F" w:rsidRPr="00490F95" w:rsidRDefault="00B0697F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56E93A4D" w14:textId="77777777" w:rsidR="00377526" w:rsidRPr="00490F95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F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490F95" w14:paraId="56E93A53" w14:textId="77777777" w:rsidTr="00107B17">
        <w:trPr>
          <w:jc w:val="center"/>
        </w:trPr>
        <w:tc>
          <w:tcPr>
            <w:tcW w:w="8823" w:type="dxa"/>
            <w:shd w:val="clear" w:color="auto" w:fill="FFFFFF"/>
          </w:tcPr>
          <w:p w14:paraId="56E93A50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56E93A51" w14:textId="77777777" w:rsidR="00377526" w:rsidRPr="00490F95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52" w14:textId="77777777" w:rsidR="00377526" w:rsidRPr="00490F95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54" w14:textId="77777777" w:rsidR="00EF398E" w:rsidRPr="00E003B8" w:rsidRDefault="00EF398E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642879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907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2EE84F" w14:textId="77777777" w:rsidR="001F59D4" w:rsidRDefault="001F59D4">
      <w:r>
        <w:separator/>
      </w:r>
    </w:p>
  </w:endnote>
  <w:endnote w:type="continuationSeparator" w:id="0">
    <w:p w14:paraId="3FA1027C" w14:textId="77777777" w:rsidR="001F59D4" w:rsidRDefault="001F59D4">
      <w:r>
        <w:continuationSeparator/>
      </w:r>
    </w:p>
  </w:endnote>
  <w:endnote w:id="1">
    <w:p w14:paraId="7026ACEB" w14:textId="081FED46" w:rsidR="00252D45" w:rsidRPr="00B223B0" w:rsidRDefault="00252D45" w:rsidP="00B223B0">
      <w:pPr>
        <w:pStyle w:val="EndnoteText"/>
        <w:spacing w:after="100"/>
        <w:rPr>
          <w:sz w:val="16"/>
          <w:szCs w:val="16"/>
          <w:lang w:val="en-GB"/>
        </w:rPr>
      </w:pPr>
      <w:r w:rsidRPr="00B223B0">
        <w:rPr>
          <w:rFonts w:ascii="Verdana" w:hAnsi="Verdana"/>
          <w:sz w:val="16"/>
          <w:szCs w:val="16"/>
          <w:lang w:val="en-GB"/>
        </w:rPr>
        <w:endnoteRef/>
      </w:r>
      <w:r w:rsidRPr="00B223B0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B223B0">
        <w:rPr>
          <w:rFonts w:ascii="Verdana" w:hAnsi="Verdana"/>
          <w:b/>
          <w:sz w:val="16"/>
          <w:szCs w:val="16"/>
          <w:lang w:val="en-GB"/>
        </w:rPr>
        <w:t>this</w:t>
      </w:r>
      <w:r w:rsidRPr="00B223B0">
        <w:rPr>
          <w:rFonts w:ascii="Verdana" w:hAnsi="Verdana"/>
          <w:sz w:val="16"/>
          <w:szCs w:val="16"/>
          <w:lang w:val="en-GB"/>
        </w:rPr>
        <w:t xml:space="preserve"> template should be used and adjusted to fit both activity types</w:t>
      </w:r>
      <w:r w:rsidR="00AD236D" w:rsidRPr="00B223B0">
        <w:rPr>
          <w:rFonts w:ascii="Verdana" w:hAnsi="Verdana"/>
          <w:sz w:val="16"/>
          <w:szCs w:val="16"/>
          <w:lang w:val="en-GB"/>
        </w:rPr>
        <w:t>.</w:t>
      </w:r>
    </w:p>
  </w:endnote>
  <w:endnote w:id="2">
    <w:p w14:paraId="56E93A66" w14:textId="6C4DC342" w:rsidR="007967A9" w:rsidRPr="00B223B0" w:rsidRDefault="007967A9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EndnoteReference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sz w:val="16"/>
          <w:szCs w:val="16"/>
          <w:lang w:val="en-GB"/>
        </w:rPr>
        <w:t>Junior (approx. &lt; 10 years of experience), Intermediate (approx. &gt; 10 and &lt; 20 years of experience) or Senior (approx. &gt; 20 years of experience).</w:t>
      </w:r>
    </w:p>
  </w:endnote>
  <w:endnote w:id="3">
    <w:p w14:paraId="56E93A67" w14:textId="77777777" w:rsidR="007967A9" w:rsidRPr="00B223B0" w:rsidRDefault="007967A9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EndnoteReference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B223B0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39A1B941" w14:textId="40CBC684" w:rsidR="009F5B61" w:rsidRPr="00B223B0" w:rsidRDefault="009F5B61" w:rsidP="00B223B0">
      <w:pPr>
        <w:pStyle w:val="EndnoteText"/>
        <w:spacing w:after="100"/>
        <w:rPr>
          <w:sz w:val="16"/>
          <w:szCs w:val="16"/>
          <w:lang w:val="en-GB"/>
        </w:rPr>
      </w:pPr>
      <w:r w:rsidRPr="00B223B0">
        <w:rPr>
          <w:rStyle w:val="EndnoteReference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sz w:val="16"/>
          <w:szCs w:val="16"/>
          <w:lang w:val="en-GB"/>
        </w:rPr>
        <w:t xml:space="preserve">All </w:t>
      </w:r>
      <w:proofErr w:type="spellStart"/>
      <w:r w:rsidRPr="00B223B0">
        <w:rPr>
          <w:rFonts w:ascii="Verdana" w:hAnsi="Verdana"/>
          <w:sz w:val="16"/>
          <w:szCs w:val="16"/>
          <w:lang w:val="en-GB"/>
        </w:rPr>
        <w:t>refererences</w:t>
      </w:r>
      <w:proofErr w:type="spellEnd"/>
      <w:r w:rsidRPr="00B223B0">
        <w:rPr>
          <w:rFonts w:ascii="Verdana" w:hAnsi="Verdana"/>
          <w:sz w:val="16"/>
          <w:szCs w:val="16"/>
          <w:lang w:val="en-GB"/>
        </w:rPr>
        <w:t xml:space="preserve"> to "</w:t>
      </w:r>
      <w:r w:rsidRPr="00B223B0">
        <w:rPr>
          <w:rFonts w:ascii="Verdana" w:hAnsi="Verdana"/>
          <w:b/>
          <w:sz w:val="16"/>
          <w:szCs w:val="16"/>
          <w:lang w:val="en-GB"/>
        </w:rPr>
        <w:t>enterprise</w:t>
      </w:r>
      <w:r w:rsidRPr="00B223B0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B159F9" w:rsidRPr="00B223B0">
        <w:rPr>
          <w:rFonts w:ascii="Verdana" w:hAnsi="Verdana"/>
          <w:sz w:val="16"/>
          <w:szCs w:val="16"/>
          <w:lang w:val="en-GB"/>
        </w:rPr>
        <w:t xml:space="preserve"> or within Capacity Building projects.</w:t>
      </w:r>
    </w:p>
  </w:endnote>
  <w:endnote w:id="5">
    <w:p w14:paraId="5923D6CA" w14:textId="4F12E9CC" w:rsidR="00A568F8" w:rsidRPr="00B223B0" w:rsidRDefault="00A568F8" w:rsidP="00B223B0">
      <w:pPr>
        <w:pStyle w:val="EndnoteText"/>
        <w:spacing w:after="100"/>
        <w:rPr>
          <w:sz w:val="16"/>
          <w:szCs w:val="16"/>
          <w:lang w:val="en-GB"/>
        </w:rPr>
      </w:pPr>
      <w:r w:rsidRPr="00B223B0">
        <w:rPr>
          <w:rStyle w:val="EndnoteReference"/>
          <w:rFonts w:ascii="Verdana" w:hAnsi="Verdana"/>
          <w:sz w:val="16"/>
          <w:szCs w:val="16"/>
        </w:rPr>
        <w:endnoteRef/>
      </w:r>
      <w:r w:rsidRPr="00B223B0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B223B0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71F07" w:rsidRPr="00B223B0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receives. </w:t>
      </w:r>
      <w:r w:rsidR="00252FF1" w:rsidRPr="00B223B0">
        <w:rPr>
          <w:rFonts w:ascii="Verdana" w:hAnsi="Verdana"/>
          <w:sz w:val="16"/>
          <w:szCs w:val="16"/>
          <w:lang w:val="en-GB"/>
        </w:rPr>
        <w:t>It is only applicable to higher education institutions located in Programme Countries.</w:t>
      </w:r>
    </w:p>
  </w:endnote>
  <w:endnote w:id="6">
    <w:p w14:paraId="56E93A69" w14:textId="6592F2E0" w:rsidR="007967A9" w:rsidRPr="00B223B0" w:rsidRDefault="007967A9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EndnoteReference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="00EF398E" w:rsidRPr="00B223B0">
        <w:rPr>
          <w:rFonts w:ascii="Verdana" w:hAnsi="Verdana"/>
          <w:b/>
          <w:sz w:val="16"/>
          <w:szCs w:val="16"/>
          <w:lang w:val="en-GB"/>
        </w:rPr>
        <w:t>Country code</w:t>
      </w:r>
      <w:r w:rsidR="00EF398E" w:rsidRPr="00B223B0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="00F71F07" w:rsidRPr="00B223B0">
          <w:rPr>
            <w:rStyle w:val="Hyperlink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="00EF398E" w:rsidRPr="00B223B0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56E93A6A" w14:textId="517C70B6" w:rsidR="00F8532D" w:rsidRPr="00672D6F" w:rsidRDefault="00F8532D" w:rsidP="00B223B0">
      <w:pPr>
        <w:pStyle w:val="EndnoteText"/>
        <w:spacing w:after="100"/>
        <w:rPr>
          <w:rFonts w:ascii="Verdana" w:hAnsi="Verdana"/>
          <w:color w:val="FF0000"/>
          <w:sz w:val="16"/>
          <w:szCs w:val="16"/>
          <w:lang w:val="en-GB"/>
        </w:rPr>
      </w:pPr>
      <w:r w:rsidRPr="00B223B0">
        <w:rPr>
          <w:rStyle w:val="EndnoteReference"/>
          <w:sz w:val="16"/>
          <w:szCs w:val="16"/>
        </w:rPr>
        <w:endnoteRef/>
      </w:r>
      <w:r w:rsidR="00F71F07"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sz w:val="16"/>
          <w:szCs w:val="16"/>
          <w:lang w:val="en-GB"/>
        </w:rPr>
        <w:t xml:space="preserve">The top-level NACE sector codes </w:t>
      </w:r>
      <w:r w:rsidR="00252FF1" w:rsidRPr="00B223B0">
        <w:rPr>
          <w:rFonts w:ascii="Verdana" w:hAnsi="Verdana"/>
          <w:sz w:val="16"/>
          <w:szCs w:val="16"/>
          <w:lang w:val="en-GB"/>
        </w:rPr>
        <w:t xml:space="preserve">are </w:t>
      </w:r>
      <w:r w:rsidRPr="00B223B0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2" w:history="1">
        <w:r w:rsidRPr="00B223B0">
          <w:rPr>
            <w:rStyle w:val="Hyperlink"/>
            <w:rFonts w:ascii="Verdana" w:hAnsi="Verdana"/>
            <w:sz w:val="16"/>
            <w:szCs w:val="16"/>
            <w:lang w:val="en-GB"/>
          </w:rPr>
          <w:t>http://ec.europa.eu/eurostat/ramon/nomenclatures/index.cfm?TargetUrl=LST_NOM_DTL&amp;StrNom=NACE_REV2&amp;StrLanguageCode=EN</w:t>
        </w:r>
      </w:hyperlink>
    </w:p>
  </w:endnote>
  <w:endnote w:id="8">
    <w:p w14:paraId="56E93A6B" w14:textId="49072796" w:rsidR="00377526" w:rsidRPr="00B223B0" w:rsidRDefault="00377526" w:rsidP="00B223B0">
      <w:pPr>
        <w:spacing w:after="100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EndnoteReference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sz w:val="16"/>
          <w:szCs w:val="16"/>
          <w:lang w:val="en-GB"/>
        </w:rPr>
        <w:t>T</w:t>
      </w:r>
      <w:r w:rsidRPr="00B223B0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r w:rsidRPr="00B223B0">
        <w:rPr>
          <w:rFonts w:ascii="Verdana" w:hAnsi="Verdana"/>
          <w:sz w:val="16"/>
          <w:szCs w:val="16"/>
          <w:lang w:val="en-GB"/>
        </w:rPr>
        <w:t xml:space="preserve"> </w:t>
      </w:r>
      <w:hyperlink r:id="rId3" w:history="1">
        <w:r w:rsidRPr="00B223B0">
          <w:rPr>
            <w:rStyle w:val="Hyperlink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Pr="00B223B0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B223B0">
        <w:rPr>
          <w:rFonts w:ascii="Verdana" w:hAnsi="Verdana"/>
          <w:sz w:val="16"/>
          <w:szCs w:val="16"/>
          <w:lang w:val="en-GB"/>
        </w:rPr>
        <w:t>(</w:t>
      </w:r>
      <w:r w:rsidRPr="00B223B0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4" w:history="1">
        <w:r w:rsidRPr="00B223B0">
          <w:rPr>
            <w:rStyle w:val="Hyperlink"/>
            <w:rFonts w:ascii="Verdana" w:hAnsi="Verdana"/>
            <w:sz w:val="16"/>
            <w:szCs w:val="16"/>
            <w:lang w:val="en-GB"/>
          </w:rPr>
          <w:t>http://ec.europa.eu/education/tools/isced-f_en.htm</w:t>
        </w:r>
      </w:hyperlink>
      <w:r w:rsidR="00252FF1" w:rsidRPr="00B223B0">
        <w:rPr>
          <w:rStyle w:val="Hyperlink"/>
          <w:rFonts w:ascii="Verdana" w:hAnsi="Verdana"/>
          <w:sz w:val="16"/>
          <w:szCs w:val="16"/>
          <w:lang w:val="en-GB"/>
        </w:rPr>
        <w:t>)</w:t>
      </w:r>
      <w:r w:rsidRPr="00B223B0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</w:t>
      </w:r>
      <w:r w:rsidR="00F71F07" w:rsidRPr="00B223B0">
        <w:rPr>
          <w:rFonts w:ascii="Verdana" w:hAnsi="Verdana"/>
          <w:sz w:val="16"/>
          <w:szCs w:val="16"/>
          <w:lang w:val="en-GB"/>
        </w:rPr>
        <w:t>.</w:t>
      </w:r>
    </w:p>
  </w:endnote>
  <w:endnote w:id="9">
    <w:p w14:paraId="70AAE2E3" w14:textId="3286834E" w:rsidR="00153B61" w:rsidRPr="004208DA" w:rsidRDefault="00153B61" w:rsidP="00B223B0">
      <w:pPr>
        <w:pStyle w:val="EndnoteText"/>
        <w:spacing w:after="100"/>
        <w:rPr>
          <w:rFonts w:ascii="Verdana" w:hAnsi="Verdana" w:cs="Calibri"/>
          <w:color w:val="FF0000"/>
          <w:sz w:val="18"/>
          <w:szCs w:val="18"/>
          <w:lang w:val="en-GB"/>
        </w:rPr>
      </w:pPr>
      <w:r w:rsidRPr="00226C1C">
        <w:rPr>
          <w:rStyle w:val="EndnoteReference"/>
          <w:sz w:val="16"/>
          <w:szCs w:val="16"/>
        </w:rPr>
        <w:endnoteRef/>
      </w:r>
      <w:r w:rsidRPr="00226C1C">
        <w:rPr>
          <w:sz w:val="16"/>
          <w:szCs w:val="16"/>
          <w:lang w:val="en-GB"/>
        </w:rPr>
        <w:t xml:space="preserve"> </w:t>
      </w:r>
      <w:r w:rsidRPr="00226C1C">
        <w:rPr>
          <w:rFonts w:ascii="Verdana" w:hAnsi="Verdana"/>
          <w:sz w:val="16"/>
          <w:szCs w:val="16"/>
          <w:lang w:val="en-GB"/>
        </w:rPr>
        <w:t xml:space="preserve">Circulating papers with original signatures is not compulsory. Scanned copies of signatures or </w:t>
      </w:r>
      <w:r w:rsidR="00F81482">
        <w:rPr>
          <w:rFonts w:ascii="Verdana" w:hAnsi="Verdana"/>
          <w:sz w:val="16"/>
          <w:szCs w:val="16"/>
          <w:lang w:val="en-GB"/>
        </w:rPr>
        <w:t>electronic</w:t>
      </w:r>
      <w:r w:rsidRPr="00226C1C">
        <w:rPr>
          <w:rFonts w:ascii="Verdana" w:hAnsi="Verdana"/>
          <w:sz w:val="16"/>
          <w:szCs w:val="16"/>
          <w:lang w:val="en-GB"/>
        </w:rPr>
        <w:t xml:space="preserve"> signatures may be accepted, </w:t>
      </w:r>
      <w:r w:rsidRPr="00226C1C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F81482" w:rsidRPr="00F81482">
        <w:rPr>
          <w:rFonts w:ascii="Verdana" w:hAnsi="Verdana" w:cs="Calibri"/>
          <w:sz w:val="16"/>
          <w:szCs w:val="16"/>
          <w:lang w:val="en-GB"/>
        </w:rPr>
        <w:t>of the country of the sending institution (in the case of mobility with Partner Countries: the national legislation of the Programme Country)</w:t>
      </w:r>
      <w:r w:rsidRPr="00226C1C">
        <w:rPr>
          <w:rFonts w:ascii="Verdana" w:hAnsi="Verdana" w:cs="Calibri"/>
          <w:sz w:val="16"/>
          <w:szCs w:val="16"/>
          <w:lang w:val="en-GB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A9FEDC" w14:textId="211CA2EF" w:rsidR="0081766A" w:rsidRDefault="0081766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F362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6E93A5E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E93A60" w14:textId="77777777" w:rsidR="005655B4" w:rsidRDefault="005655B4">
    <w:pPr>
      <w:pStyle w:val="Footer"/>
    </w:pPr>
  </w:p>
  <w:p w14:paraId="56E93A61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D1DFC5" w14:textId="77777777" w:rsidR="001F59D4" w:rsidRDefault="001F59D4">
      <w:r>
        <w:separator/>
      </w:r>
    </w:p>
  </w:footnote>
  <w:footnote w:type="continuationSeparator" w:id="0">
    <w:p w14:paraId="66D44A2D" w14:textId="77777777" w:rsidR="001F59D4" w:rsidRDefault="001F59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D2543" w14:paraId="56E93A5C" w14:textId="77777777" w:rsidTr="00084A0C">
      <w:trPr>
        <w:trHeight w:val="823"/>
      </w:trPr>
      <w:tc>
        <w:tcPr>
          <w:tcW w:w="7135" w:type="dxa"/>
          <w:vAlign w:val="center"/>
        </w:tcPr>
        <w:p w14:paraId="56E93A5A" w14:textId="576F9ADC" w:rsidR="00E01AAA" w:rsidRPr="00AD66BB" w:rsidRDefault="00CB7E61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Arial Narrow" w:hAnsi="Arial Narrow"/>
              <w:sz w:val="18"/>
              <w:szCs w:val="18"/>
              <w:lang w:val="en-GB"/>
            </w:rPr>
            <w:tab/>
          </w:r>
          <w:r w:rsidR="003A2F6D">
            <w:rPr>
              <w:rFonts w:ascii="Verdana" w:hAnsi="Verdana"/>
              <w:b/>
              <w:noProof/>
              <w:sz w:val="18"/>
              <w:szCs w:val="18"/>
              <w:lang w:val="lt-LT" w:eastAsia="lt-LT"/>
            </w:rPr>
            <w:drawing>
              <wp:anchor distT="0" distB="0" distL="114300" distR="114300" simplePos="0" relativeHeight="251667456" behindDoc="0" locked="0" layoutInCell="1" allowOverlap="1" wp14:anchorId="56E93A64" wp14:editId="56E93A65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6E93A5B" w14:textId="6A461178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6E93A5D" w14:textId="6F94E1A8" w:rsidR="00506408" w:rsidRPr="00B6735A" w:rsidRDefault="004A4372" w:rsidP="00084A0C">
    <w:pPr>
      <w:pStyle w:val="Header"/>
      <w:tabs>
        <w:tab w:val="clear" w:pos="8306"/>
      </w:tabs>
      <w:spacing w:after="0"/>
      <w:ind w:right="-743"/>
      <w:rPr>
        <w:sz w:val="16"/>
        <w:szCs w:val="16"/>
        <w:lang w:val="en-GB"/>
      </w:rPr>
    </w:pPr>
    <w:r>
      <w:rPr>
        <w:rFonts w:ascii="Verdana" w:hAnsi="Verdana"/>
        <w:b/>
        <w:noProof/>
        <w:sz w:val="18"/>
        <w:szCs w:val="18"/>
        <w:lang w:val="lt-LT" w:eastAsia="lt-LT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56E93A62" wp14:editId="20C53ECF">
              <wp:simplePos x="0" y="0"/>
              <wp:positionH relativeFrom="column">
                <wp:posOffset>3693506</wp:posOffset>
              </wp:positionH>
              <wp:positionV relativeFrom="paragraph">
                <wp:posOffset>-585008</wp:posOffset>
              </wp:positionV>
              <wp:extent cx="2609850" cy="570865"/>
              <wp:effectExtent l="0" t="0" r="0" b="635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9850" cy="570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ACA99E" w14:textId="77777777" w:rsidR="007F18CA" w:rsidRDefault="007F18CA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</w:p>
                        <w:p w14:paraId="56E93A6D" w14:textId="77777777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Higher Education </w:t>
                          </w:r>
                        </w:p>
                        <w:p w14:paraId="56E93A6F" w14:textId="0067FEC1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7F18CA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077075E8" w14:textId="30A4F1CE" w:rsidR="007F18CA" w:rsidRPr="007F18CA" w:rsidRDefault="007F18CA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KAUNAS UNIVERSITY OF TECHNOLOGY</w:t>
                          </w:r>
                        </w:p>
                        <w:p w14:paraId="56E93A70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E93A62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290.85pt;margin-top:-46.05pt;width:205.5pt;height:44.9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" filled="f" stroked="f">
              <v:textbox>
                <w:txbxContent>
                  <w:p w14:paraId="15ACA99E" w14:textId="77777777" w:rsidR="007F18CA" w:rsidRDefault="007F18CA" w:rsidP="007967A9">
                    <w:pPr>
                      <w:tabs>
                        <w:tab w:val="left" w:pos="3119"/>
                      </w:tabs>
                      <w:spacing w:after="0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</w:p>
                  <w:p w14:paraId="56E93A6D" w14:textId="77777777" w:rsidR="00AD66BB" w:rsidRPr="00AD66BB" w:rsidRDefault="00AD66BB" w:rsidP="007967A9">
                    <w:pPr>
                      <w:tabs>
                        <w:tab w:val="left" w:pos="3119"/>
                      </w:tabs>
                      <w:spacing w:after="0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Higher Education </w:t>
                    </w:r>
                  </w:p>
                  <w:p w14:paraId="56E93A6F" w14:textId="0067FEC1" w:rsidR="007967A9" w:rsidRDefault="007A4430" w:rsidP="007967A9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Mobility</w:t>
                    </w:r>
                    <w:r w:rsidR="007F18CA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Agreement form</w:t>
                    </w:r>
                  </w:p>
                  <w:p w14:paraId="077075E8" w14:textId="30A4F1CE" w:rsidR="007F18CA" w:rsidRPr="007F18CA" w:rsidRDefault="007F18CA" w:rsidP="007967A9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KAUNAS UNIVERSITY OF TECHNOLOGY</w:t>
                    </w:r>
                  </w:p>
                  <w:p w14:paraId="56E93A70" w14:textId="77777777" w:rsidR="00AD66BB" w:rsidRPr="00AD66BB" w:rsidRDefault="00AD66BB" w:rsidP="007F183D">
                    <w:pPr>
                      <w:tabs>
                        <w:tab w:val="left" w:pos="3119"/>
                      </w:tabs>
                      <w:spacing w:after="12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E93A5F" w14:textId="77777777" w:rsidR="00506408" w:rsidRPr="00865FC1" w:rsidRDefault="00506408" w:rsidP="00E01AAA">
    <w:pPr>
      <w:pStyle w:val="Header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ListNumb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ListNumb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ListBullet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ListBullet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ListBullet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ListNumb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leGrid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6156"/>
    <w:rsid w:val="00107B17"/>
    <w:rsid w:val="00107DA8"/>
    <w:rsid w:val="00107DCC"/>
    <w:rsid w:val="00110C6C"/>
    <w:rsid w:val="001112CC"/>
    <w:rsid w:val="00111862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289B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939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8690A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59D4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17E63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62B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7765B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5B67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08F2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4372"/>
    <w:rsid w:val="004A4C16"/>
    <w:rsid w:val="004A6099"/>
    <w:rsid w:val="004A63E4"/>
    <w:rsid w:val="004B4C99"/>
    <w:rsid w:val="004B4D19"/>
    <w:rsid w:val="004B507C"/>
    <w:rsid w:val="004B6F5F"/>
    <w:rsid w:val="004C0941"/>
    <w:rsid w:val="004C13A6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646B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2879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5789D"/>
    <w:rsid w:val="00660DEA"/>
    <w:rsid w:val="00660EDB"/>
    <w:rsid w:val="00660F1F"/>
    <w:rsid w:val="00662AD4"/>
    <w:rsid w:val="00662F98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0F7C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D7A78"/>
    <w:rsid w:val="006E591B"/>
    <w:rsid w:val="006F0AD2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6E8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77EED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18CA"/>
    <w:rsid w:val="007F2282"/>
    <w:rsid w:val="007F5E06"/>
    <w:rsid w:val="007F754C"/>
    <w:rsid w:val="007F7B4F"/>
    <w:rsid w:val="00800CC5"/>
    <w:rsid w:val="008019C5"/>
    <w:rsid w:val="00801B2A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54DA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0AC"/>
    <w:rsid w:val="00996304"/>
    <w:rsid w:val="00997FFC"/>
    <w:rsid w:val="009A1117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6FCD"/>
    <w:rsid w:val="009E7008"/>
    <w:rsid w:val="009E7D00"/>
    <w:rsid w:val="009F39CC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697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E6555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739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B7E61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324"/>
    <w:rsid w:val="00E05B22"/>
    <w:rsid w:val="00E109D3"/>
    <w:rsid w:val="00E122C2"/>
    <w:rsid w:val="00E13C4F"/>
    <w:rsid w:val="00E14477"/>
    <w:rsid w:val="00E152D3"/>
    <w:rsid w:val="00E15C78"/>
    <w:rsid w:val="00E16965"/>
    <w:rsid w:val="00E17078"/>
    <w:rsid w:val="00E2052F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365B1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6E939CB"/>
  <w15:docId w15:val="{AA314409-FA23-4656-9DFE-25E6EFF68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Heading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link w:val="Heading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pPr>
      <w:ind w:left="4252"/>
    </w:pPr>
  </w:style>
  <w:style w:type="paragraph" w:styleId="CommentText">
    <w:name w:val="annotation text"/>
    <w:basedOn w:val="Normal"/>
    <w:link w:val="CommentTextChar"/>
    <w:rPr>
      <w:sz w:val="20"/>
    </w:rPr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FootnoteText">
    <w:name w:val="footnote text"/>
    <w:basedOn w:val="Normal"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pPr>
      <w:numPr>
        <w:numId w:val="4"/>
      </w:numPr>
    </w:pPr>
  </w:style>
  <w:style w:type="paragraph" w:styleId="ListBullet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Bullet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Bullet5">
    <w:name w:val="List Bullet 5"/>
    <w:basedOn w:val="Normal"/>
    <w:autoRedefine/>
    <w:pPr>
      <w:numPr>
        <w:numId w:val="1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4"/>
      </w:numPr>
    </w:pPr>
  </w:style>
  <w:style w:type="paragraph" w:styleId="ListNumber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Numb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Number5">
    <w:name w:val="List Number 5"/>
    <w:basedOn w:val="Normal"/>
    <w:pPr>
      <w:numPr>
        <w:numId w:val="2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link w:val="NormalIndentChar"/>
    <w:pPr>
      <w:ind w:left="720"/>
    </w:pPr>
    <w:rPr>
      <w:lang w:eastAsia="x-none"/>
    </w:rPr>
  </w:style>
  <w:style w:type="paragraph" w:styleId="NoteHeading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OCHeading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ootnoteReference">
    <w:name w:val="footnote reference"/>
    <w:rsid w:val="00CD08CF"/>
    <w:rPr>
      <w:vertAlign w:val="superscript"/>
    </w:rPr>
  </w:style>
  <w:style w:type="table" w:styleId="MediumGrid3-Accent2">
    <w:name w:val="Medium Grid 3 Accent 2"/>
    <w:basedOn w:val="Table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onText">
    <w:name w:val="Balloon Text"/>
    <w:basedOn w:val="Normal"/>
    <w:link w:val="BalloonTextChar1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Footer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ooter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Char">
    <w:name w:val="Footer Char"/>
    <w:link w:val="Footer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ooter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Footer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eaderChar">
    <w:name w:val="Header Char"/>
    <w:link w:val="Header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Indent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IndentChar">
    <w:name w:val="Normal Indent Char"/>
    <w:link w:val="NormalIndent"/>
    <w:rsid w:val="007A4813"/>
    <w:rPr>
      <w:sz w:val="24"/>
      <w:lang w:val="fr-FR"/>
    </w:rPr>
  </w:style>
  <w:style w:type="character" w:customStyle="1" w:styleId="Bulletpoint1Char">
    <w:name w:val="Bullet point1 Char"/>
    <w:basedOn w:val="NormalIndent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Indent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0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eGrid">
    <w:name w:val="Table Grid"/>
    <w:basedOn w:val="Table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0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Normal"/>
    <w:rsid w:val="00EF7057"/>
    <w:tblPr/>
  </w:style>
  <w:style w:type="table" w:styleId="TableElegant">
    <w:name w:val="Table Elegant"/>
    <w:basedOn w:val="Table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unhideWhenUsed/>
    <w:rsid w:val="00F0066C"/>
    <w:rPr>
      <w:sz w:val="16"/>
      <w:szCs w:val="16"/>
    </w:rPr>
  </w:style>
  <w:style w:type="character" w:customStyle="1" w:styleId="CommentTextChar">
    <w:name w:val="Comment Text Char"/>
    <w:link w:val="Comment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Body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onTextChar1">
    <w:name w:val="Balloon Text Char1"/>
    <w:link w:val="Balloo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Paragraph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CommentSubjectChar1">
    <w:name w:val="Comment Subject Char1"/>
    <w:link w:val="CommentSubject"/>
    <w:uiPriority w:val="99"/>
    <w:rsid w:val="00BA290F"/>
    <w:rPr>
      <w:b/>
      <w:bCs/>
      <w:lang w:val="x-none" w:eastAsia="ar-SA"/>
    </w:rPr>
  </w:style>
  <w:style w:type="paragraph" w:styleId="Revisi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Followed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Heading3Char">
    <w:name w:val="Heading 3 Char"/>
    <w:link w:val="Heading3"/>
    <w:rsid w:val="005D5129"/>
    <w:rPr>
      <w:i/>
      <w:sz w:val="24"/>
      <w:lang w:val="fr-FR" w:eastAsia="en-US"/>
    </w:rPr>
  </w:style>
  <w:style w:type="character" w:styleId="EndnoteReference">
    <w:name w:val="endnote reference"/>
    <w:rsid w:val="007967A9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4A437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ducation/tools/isced-f_en.htm" TargetMode="External"/><Relationship Id="rId2" Type="http://schemas.openxmlformats.org/officeDocument/2006/relationships/hyperlink" Target="http://ec.europa.eu/eurostat/ramon/nomenclatures/index.cfm?TargetUrl=LST_NOM_DTL&amp;StrNom=NACE_REV2&amp;StrLanguageCode=EN" TargetMode="External"/><Relationship Id="rId1" Type="http://schemas.openxmlformats.org/officeDocument/2006/relationships/hyperlink" Target="https://www.iso.org/obp/ui/" TargetMode="External"/><Relationship Id="rId4" Type="http://schemas.openxmlformats.org/officeDocument/2006/relationships/hyperlink" Target="http://ec.europa.eu/education/tools/isced-f_en.ht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74B0E-50DB-46DA-A69E-4E278AAC3007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B1BB3A5-532A-478C-A56C-4E9C30D4A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41</TotalTime>
  <Pages>3</Pages>
  <Words>2238</Words>
  <Characters>1277</Characters>
  <Application>Microsoft Office Word</Application>
  <DocSecurity>0</DocSecurity>
  <PresentationFormat>Microsoft Word 11.0</PresentationFormat>
  <Lines>10</Lines>
  <Paragraphs>7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3508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keywords>EL4</cp:keywords>
  <cp:lastModifiedBy>Virginija</cp:lastModifiedBy>
  <cp:revision>15</cp:revision>
  <cp:lastPrinted>2013-11-06T08:46:00Z</cp:lastPrinted>
  <dcterms:created xsi:type="dcterms:W3CDTF">2020-10-06T07:04:00Z</dcterms:created>
  <dcterms:modified xsi:type="dcterms:W3CDTF">2020-12-07T09:15:00Z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40001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