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4DA71488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093BEE67" w14:textId="77777777" w:rsidR="004A4372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AB0B830" w14:textId="77777777" w:rsidR="004A4372" w:rsidRDefault="004A4372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1EB9ECF" w14:textId="5D3113D4" w:rsidR="004A4372" w:rsidRPr="004A4372" w:rsidRDefault="004A4372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Type of </w:t>
      </w:r>
      <w:r w:rsidR="00E2052F">
        <w:rPr>
          <w:rFonts w:ascii="Verdana" w:hAnsi="Verdana" w:cs="Calibri"/>
          <w:lang w:val="en-GB"/>
        </w:rPr>
        <w:t>mobility</w:t>
      </w:r>
      <w:r>
        <w:rPr>
          <w:rFonts w:ascii="Verdana" w:hAnsi="Verdana" w:cs="Calibri"/>
          <w:lang w:val="en-GB"/>
        </w:rPr>
        <w:t>:</w:t>
      </w:r>
    </w:p>
    <w:p w14:paraId="3A82549F" w14:textId="1349AD7C" w:rsidR="004A4372" w:rsidRDefault="004A4372" w:rsidP="004A4372">
      <w:pPr>
        <w:pStyle w:val="CommentText"/>
        <w:tabs>
          <w:tab w:val="left" w:pos="687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23166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052F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 Physical mobility</w:t>
      </w:r>
      <w:r>
        <w:rPr>
          <w:rFonts w:ascii="Verdana" w:hAnsi="Verdana" w:cs="Calibri"/>
          <w:lang w:val="en-GB"/>
        </w:rPr>
        <w:tab/>
      </w:r>
      <w:sdt>
        <w:sdtPr>
          <w:rPr>
            <w:rFonts w:ascii="Verdana" w:hAnsi="Verdana" w:cs="Calibri"/>
            <w:lang w:val="en-GB"/>
          </w:rPr>
          <w:id w:val="-203765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 Blended mobility</w:t>
      </w:r>
      <w:r>
        <w:rPr>
          <w:rFonts w:ascii="Verdana" w:hAnsi="Verdana" w:cs="Calibri"/>
          <w:lang w:val="en-GB"/>
        </w:rPr>
        <w:tab/>
      </w:r>
      <w:sdt>
        <w:sdtPr>
          <w:rPr>
            <w:rFonts w:ascii="Verdana" w:hAnsi="Verdana" w:cs="Calibri"/>
            <w:lang w:val="en-GB"/>
          </w:rPr>
          <w:id w:val="-88864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 Virtual mobility</w:t>
      </w:r>
    </w:p>
    <w:p w14:paraId="035B51B1" w14:textId="77777777" w:rsidR="004A4372" w:rsidRPr="004A4372" w:rsidRDefault="004A4372" w:rsidP="004A4372">
      <w:pPr>
        <w:pStyle w:val="CommentText"/>
        <w:tabs>
          <w:tab w:val="left" w:pos="1975"/>
        </w:tabs>
        <w:spacing w:after="0"/>
        <w:rPr>
          <w:rFonts w:ascii="Verdana" w:hAnsi="Verdana" w:cs="Calibri"/>
          <w:lang w:val="en-GB"/>
        </w:rPr>
      </w:pPr>
    </w:p>
    <w:p w14:paraId="05D39490" w14:textId="19539914" w:rsidR="00252D45" w:rsidRDefault="009A1117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In case </w:t>
      </w:r>
      <w:r w:rsidR="004508F2">
        <w:rPr>
          <w:rFonts w:ascii="Verdana" w:hAnsi="Verdana" w:cs="Calibri"/>
          <w:lang w:val="en-GB"/>
        </w:rPr>
        <w:t>of physical and blended mobility</w:t>
      </w:r>
      <w:r>
        <w:rPr>
          <w:rFonts w:ascii="Verdana" w:hAnsi="Verdana" w:cs="Calibri"/>
          <w:lang w:val="en-GB"/>
        </w:rPr>
        <w:t>, d</w:t>
      </w:r>
      <w:r w:rsidR="00252D45" w:rsidRPr="00490F95">
        <w:rPr>
          <w:rFonts w:ascii="Verdana" w:hAnsi="Verdana" w:cs="Calibri"/>
          <w:lang w:val="en-GB"/>
        </w:rPr>
        <w:t xml:space="preserve">uration </w:t>
      </w:r>
      <w:r w:rsidR="00E365B1">
        <w:rPr>
          <w:rFonts w:ascii="Verdana" w:hAnsi="Verdana" w:cs="Calibri"/>
          <w:lang w:val="en-GB"/>
        </w:rPr>
        <w:t xml:space="preserve">of </w:t>
      </w:r>
      <w:r w:rsidR="004508F2">
        <w:rPr>
          <w:rFonts w:ascii="Verdana" w:hAnsi="Verdana" w:cs="Calibri"/>
          <w:lang w:val="en-GB"/>
        </w:rPr>
        <w:t>classroom</w:t>
      </w:r>
      <w:r w:rsidR="00E365B1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teaching </w:t>
      </w:r>
      <w:r w:rsidR="00E365B1">
        <w:rPr>
          <w:rFonts w:ascii="Verdana" w:hAnsi="Verdana" w:cs="Calibri"/>
          <w:lang w:val="en-GB"/>
        </w:rPr>
        <w:t>(excluding travel days):</w:t>
      </w:r>
      <w:r w:rsidR="00252D45" w:rsidRPr="00490F95">
        <w:rPr>
          <w:rFonts w:ascii="Verdana" w:hAnsi="Verdana" w:cs="Calibri"/>
          <w:lang w:val="en-GB"/>
        </w:rPr>
        <w:t xml:space="preserve"> ………</w:t>
      </w:r>
      <w:r w:rsidR="00E365B1">
        <w:rPr>
          <w:rFonts w:ascii="Verdana" w:hAnsi="Verdana" w:cs="Calibri"/>
          <w:lang w:val="en-GB"/>
        </w:rPr>
        <w:t xml:space="preserve"> days</w:t>
      </w:r>
      <w:r w:rsidR="00252D45" w:rsidRPr="00490F95">
        <w:rPr>
          <w:rFonts w:ascii="Verdana" w:hAnsi="Verdana" w:cs="Calibri"/>
          <w:lang w:val="en-GB"/>
        </w:rPr>
        <w:t>.</w:t>
      </w:r>
    </w:p>
    <w:p w14:paraId="67F574A3" w14:textId="77777777" w:rsidR="00E2052F" w:rsidRDefault="00E2052F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BFE8949" w14:textId="327B9B91" w:rsidR="00E2052F" w:rsidRDefault="00E2052F" w:rsidP="00E2052F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In case of blended mobility, planned period of </w:t>
      </w:r>
      <w:r w:rsidR="004508F2">
        <w:rPr>
          <w:rFonts w:ascii="Verdana" w:hAnsi="Verdana" w:cs="Calibri"/>
          <w:lang w:val="en-GB"/>
        </w:rPr>
        <w:t>classroom</w:t>
      </w:r>
      <w:r>
        <w:rPr>
          <w:rFonts w:ascii="Verdana" w:hAnsi="Verdana" w:cs="Calibri"/>
          <w:lang w:val="en-GB"/>
        </w:rPr>
        <w:t xml:space="preserve"> teac</w:t>
      </w:r>
      <w:r w:rsidR="004508F2">
        <w:rPr>
          <w:rFonts w:ascii="Verdana" w:hAnsi="Verdana" w:cs="Calibri"/>
          <w:lang w:val="en-GB"/>
        </w:rPr>
        <w:t>h</w:t>
      </w:r>
      <w:r>
        <w:rPr>
          <w:rFonts w:ascii="Verdana" w:hAnsi="Verdana" w:cs="Calibri"/>
          <w:lang w:val="en-GB"/>
        </w:rPr>
        <w:t xml:space="preserve">ing: </w:t>
      </w: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9947A6B" w14:textId="1C93B93D" w:rsidR="00E2052F" w:rsidRDefault="00E2052F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1"/>
        <w:gridCol w:w="2360"/>
        <w:gridCol w:w="2226"/>
        <w:gridCol w:w="220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BDDF5F2" w:rsidR="00116FBB" w:rsidRPr="005E466D" w:rsidRDefault="004C0941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Kaunas University of Technology</w:t>
            </w:r>
          </w:p>
        </w:tc>
      </w:tr>
      <w:tr w:rsidR="007967A9" w:rsidRPr="005E466D" w14:paraId="56E939F1" w14:textId="77777777" w:rsidTr="004C0941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00" w:type="dxa"/>
            <w:shd w:val="clear" w:color="auto" w:fill="FFFFFF"/>
          </w:tcPr>
          <w:p w14:paraId="56E939EE" w14:textId="4D3128F1" w:rsidR="007967A9" w:rsidRPr="005E466D" w:rsidRDefault="004C094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LT KAUNAS02</w:t>
            </w:r>
          </w:p>
        </w:tc>
        <w:tc>
          <w:tcPr>
            <w:tcW w:w="175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4C0941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00" w:type="dxa"/>
            <w:shd w:val="clear" w:color="auto" w:fill="FFFFFF"/>
          </w:tcPr>
          <w:p w14:paraId="56E939F3" w14:textId="71FC9232" w:rsidR="007967A9" w:rsidRPr="005E466D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K.Donelaicio</w:t>
            </w:r>
            <w:proofErr w:type="spellEnd"/>
            <w:r w:rsidRPr="004C0941">
              <w:rPr>
                <w:rFonts w:ascii="Verdana" w:hAnsi="Verdana" w:cs="Arial"/>
                <w:sz w:val="20"/>
                <w:lang w:val="en-GB"/>
              </w:rPr>
              <w:t xml:space="preserve"> str. 73</w:t>
            </w:r>
          </w:p>
        </w:tc>
        <w:tc>
          <w:tcPr>
            <w:tcW w:w="175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181708B" w:rsidR="007967A9" w:rsidRPr="005E466D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C0941">
              <w:rPr>
                <w:rFonts w:ascii="Verdana" w:hAnsi="Verdana" w:cs="Arial"/>
                <w:sz w:val="20"/>
                <w:lang w:val="en-GB"/>
              </w:rPr>
              <w:t>LT 44029</w:t>
            </w:r>
          </w:p>
        </w:tc>
      </w:tr>
      <w:tr w:rsidR="007967A9" w:rsidRPr="004C0941" w14:paraId="56E939FC" w14:textId="77777777" w:rsidTr="004C0941">
        <w:trPr>
          <w:trHeight w:val="20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00" w:type="dxa"/>
            <w:shd w:val="clear" w:color="auto" w:fill="FFFFFF"/>
          </w:tcPr>
          <w:p w14:paraId="5DC73905" w14:textId="77777777" w:rsidR="007967A9" w:rsidRPr="004C0941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Gintare</w:t>
            </w:r>
            <w:proofErr w:type="spellEnd"/>
            <w:r w:rsidRPr="004C094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Vilbikiene</w:t>
            </w:r>
            <w:proofErr w:type="spellEnd"/>
          </w:p>
          <w:p w14:paraId="5D95604E" w14:textId="77777777" w:rsidR="004C0941" w:rsidRPr="004C0941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C0941">
              <w:rPr>
                <w:rFonts w:ascii="Verdana" w:hAnsi="Verdana" w:cs="Arial"/>
                <w:sz w:val="20"/>
                <w:lang w:val="en-GB"/>
              </w:rPr>
              <w:t>Institutional ERASMUS+</w:t>
            </w:r>
          </w:p>
          <w:p w14:paraId="56E939F8" w14:textId="469C7FFB" w:rsidR="004C0941" w:rsidRPr="005E466D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C0941">
              <w:rPr>
                <w:rFonts w:ascii="Verdana" w:hAnsi="Verdana" w:cs="Arial"/>
                <w:sz w:val="20"/>
                <w:lang w:val="en-GB"/>
              </w:rPr>
              <w:t>coordinator</w:t>
            </w:r>
          </w:p>
        </w:tc>
        <w:tc>
          <w:tcPr>
            <w:tcW w:w="175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1179FF77" w14:textId="77777777" w:rsidR="004C0941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proofErr w:type="gramStart"/>
            <w:r w:rsidRPr="004C0941">
              <w:rPr>
                <w:rFonts w:ascii="Verdana" w:hAnsi="Verdana" w:cs="Arial"/>
                <w:sz w:val="20"/>
                <w:lang w:val="en-GB"/>
              </w:rPr>
              <w:t>gintare.vilbikiene</w:t>
            </w:r>
            <w:proofErr w:type="spellEnd"/>
            <w:proofErr w:type="gramEnd"/>
            <w:r w:rsidRPr="004C0941">
              <w:rPr>
                <w:rFonts w:ascii="Verdana" w:hAnsi="Verdana" w:cs="Arial"/>
                <w:sz w:val="20"/>
                <w:lang w:val="en-GB"/>
              </w:rPr>
              <w:t>@</w:t>
            </w:r>
          </w:p>
          <w:p w14:paraId="08F72ADE" w14:textId="77777777" w:rsidR="007967A9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4C0941">
              <w:rPr>
                <w:rFonts w:ascii="Verdana" w:hAnsi="Verdana" w:cs="Arial"/>
                <w:sz w:val="20"/>
                <w:lang w:val="en-GB"/>
              </w:rPr>
              <w:t>ktu.lt</w:t>
            </w:r>
            <w:proofErr w:type="spellEnd"/>
          </w:p>
          <w:p w14:paraId="56E939FB" w14:textId="0D34484A" w:rsidR="004C0941" w:rsidRPr="004C0941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+370 37 300038</w:t>
            </w:r>
          </w:p>
        </w:tc>
      </w:tr>
      <w:tr w:rsidR="00F8532D" w:rsidRPr="005F0E76" w14:paraId="56E93A03" w14:textId="77777777" w:rsidTr="004C0941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3EE35B52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00" w:type="dxa"/>
            <w:shd w:val="clear" w:color="auto" w:fill="FFFFFF"/>
          </w:tcPr>
          <w:p w14:paraId="56E93A00" w14:textId="011152FF" w:rsidR="00F8532D" w:rsidRPr="005E466D" w:rsidRDefault="004C0941" w:rsidP="004C0941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 EDUCATION</w:t>
            </w:r>
          </w:p>
        </w:tc>
        <w:tc>
          <w:tcPr>
            <w:tcW w:w="1756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0532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96ED874" w:rsidR="00F8532D" w:rsidRPr="00F8532D" w:rsidRDefault="00E0532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93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  <w:bookmarkStart w:id="0" w:name="_GoBack"/>
      <w:bookmarkEnd w:id="0"/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2B435739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069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B0697F">
              <w:rPr>
                <w:rFonts w:ascii="Verdana" w:hAnsi="Verdana" w:cs="Calibri"/>
                <w:sz w:val="20"/>
                <w:lang w:val="en-GB"/>
              </w:rPr>
              <w:t>Gintare</w:t>
            </w:r>
            <w:proofErr w:type="spellEnd"/>
            <w:r w:rsidR="00B0697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B0697F">
              <w:rPr>
                <w:rFonts w:ascii="Verdana" w:hAnsi="Verdana" w:cs="Calibri"/>
                <w:sz w:val="20"/>
                <w:lang w:val="en-GB"/>
              </w:rPr>
              <w:t>Vilbikiene</w:t>
            </w:r>
            <w:proofErr w:type="spellEnd"/>
            <w:r w:rsidR="00B0697F">
              <w:rPr>
                <w:rFonts w:ascii="Verdana" w:hAnsi="Verdana" w:cs="Calibri"/>
                <w:sz w:val="20"/>
                <w:lang w:val="en-GB"/>
              </w:rPr>
              <w:t>, Institutional ERASMUS+ coordinator</w:t>
            </w:r>
          </w:p>
          <w:p w14:paraId="7B0C8B27" w14:textId="77777777" w:rsidR="00B0697F" w:rsidRPr="00490F95" w:rsidRDefault="00B0697F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64287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907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F5A34" w14:textId="77777777" w:rsidR="00E05324" w:rsidRDefault="00E05324">
      <w:r>
        <w:separator/>
      </w:r>
    </w:p>
  </w:endnote>
  <w:endnote w:type="continuationSeparator" w:id="0">
    <w:p w14:paraId="1E9B0202" w14:textId="77777777" w:rsidR="00E05324" w:rsidRDefault="00E05324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DE7179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BCD4C" w14:textId="77777777" w:rsidR="00E05324" w:rsidRDefault="00E05324">
      <w:r>
        <w:separator/>
      </w:r>
    </w:p>
  </w:footnote>
  <w:footnote w:type="continuationSeparator" w:id="0">
    <w:p w14:paraId="67AC9E92" w14:textId="77777777" w:rsidR="00E05324" w:rsidRDefault="00E0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76F9ADC" w:rsidR="00E01AAA" w:rsidRPr="00AD66BB" w:rsidRDefault="00CB7E6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Arial Narrow" w:hAnsi="Arial Narrow"/>
              <w:sz w:val="18"/>
              <w:szCs w:val="18"/>
              <w:lang w:val="en-GB"/>
            </w:rPr>
            <w:tab/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67456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6A46117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F94E1A8" w:rsidR="00506408" w:rsidRPr="00B6735A" w:rsidRDefault="004A4372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lt-LT" w:eastAsia="lt-L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E93A62" wp14:editId="20C53ECF">
              <wp:simplePos x="0" y="0"/>
              <wp:positionH relativeFrom="column">
                <wp:posOffset>3693506</wp:posOffset>
              </wp:positionH>
              <wp:positionV relativeFrom="paragraph">
                <wp:posOffset>-585008</wp:posOffset>
              </wp:positionV>
              <wp:extent cx="260985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CA99E" w14:textId="77777777" w:rsidR="007F18CA" w:rsidRDefault="007F18C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F" w14:textId="0067FEC1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7F18C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77075E8" w14:textId="30A4F1CE" w:rsidR="007F18CA" w:rsidRPr="007F18CA" w:rsidRDefault="007F18C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KAUNAS UNIVERSITY OF TECHNOLOGY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0.85pt;margin-top:-46.05pt;width:205.5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2D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" filled="f" stroked="f">
              <v:textbox>
                <w:txbxContent>
                  <w:p w14:paraId="15ACA99E" w14:textId="77777777" w:rsidR="007F18CA" w:rsidRDefault="007F18CA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6E93A6D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6E93A6F" w14:textId="0067FEC1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7F18C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077075E8" w14:textId="30A4F1CE" w:rsidR="007F18CA" w:rsidRPr="007F18CA" w:rsidRDefault="007F18CA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KAUNAS UNIVERSITY OF TECHNOLOGY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289B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939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690A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B67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08F2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372"/>
    <w:rsid w:val="004A4C16"/>
    <w:rsid w:val="004A6099"/>
    <w:rsid w:val="004A63E4"/>
    <w:rsid w:val="004B4C99"/>
    <w:rsid w:val="004B4D19"/>
    <w:rsid w:val="004B507C"/>
    <w:rsid w:val="004B6F5F"/>
    <w:rsid w:val="004C0941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879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89D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0F7C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78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EED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18CA"/>
    <w:rsid w:val="007F2282"/>
    <w:rsid w:val="007F5E06"/>
    <w:rsid w:val="007F754C"/>
    <w:rsid w:val="007F7B4F"/>
    <w:rsid w:val="00800CC5"/>
    <w:rsid w:val="008019C5"/>
    <w:rsid w:val="00801B2A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54DA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17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008"/>
    <w:rsid w:val="009E7D00"/>
    <w:rsid w:val="009F39CC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697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555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739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B7E61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324"/>
    <w:rsid w:val="00E05B22"/>
    <w:rsid w:val="00E109D3"/>
    <w:rsid w:val="00E122C2"/>
    <w:rsid w:val="00E13C4F"/>
    <w:rsid w:val="00E14477"/>
    <w:rsid w:val="00E152D3"/>
    <w:rsid w:val="00E15C78"/>
    <w:rsid w:val="00E16965"/>
    <w:rsid w:val="00E17078"/>
    <w:rsid w:val="00E2052F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B1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A314409-FA23-4656-9DFE-25E6EFF6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A4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1"/>
    <w:rsid w:val="00B077A1"/>
    <w:rsid w:val="00B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7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E6FECC4-38DC-41E3-A9EC-591BC6FA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39</TotalTime>
  <Pages>3</Pages>
  <Words>2195</Words>
  <Characters>1252</Characters>
  <Application>Microsoft Office Word</Application>
  <DocSecurity>0</DocSecurity>
  <PresentationFormat>Microsoft Word 11.0</PresentationFormat>
  <Lines>10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3441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Savalenkovienė Virginija</cp:lastModifiedBy>
  <cp:revision>11</cp:revision>
  <cp:lastPrinted>2013-11-06T08:46:00Z</cp:lastPrinted>
  <dcterms:created xsi:type="dcterms:W3CDTF">2020-10-06T07:04:00Z</dcterms:created>
  <dcterms:modified xsi:type="dcterms:W3CDTF">2020-10-06T07:42:00Z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